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B" w:rsidRPr="00AD3AE6" w:rsidRDefault="00AD3AE6" w:rsidP="00AD3AE6">
      <w:pPr>
        <w:jc w:val="right"/>
        <w:rPr>
          <w:b/>
        </w:rPr>
      </w:pPr>
      <w:r>
        <w:t xml:space="preserve">            </w:t>
      </w:r>
      <w:r w:rsidR="00F15D3B" w:rsidRPr="005C44E3">
        <w:t xml:space="preserve">                                                                               </w:t>
      </w:r>
    </w:p>
    <w:p w:rsidR="00F15D3B" w:rsidRDefault="00F15D3B"/>
    <w:p w:rsidR="000C71D9" w:rsidRPr="002B0D62" w:rsidRDefault="000C71D9">
      <w:pPr>
        <w:rPr>
          <w:color w:val="000000"/>
        </w:rPr>
      </w:pPr>
    </w:p>
    <w:p w:rsidR="00F15D3B" w:rsidRPr="002B0D62" w:rsidRDefault="00F15D3B">
      <w:pPr>
        <w:rPr>
          <w:color w:val="000000"/>
        </w:rPr>
      </w:pPr>
      <w:r w:rsidRPr="002B0D62">
        <w:rPr>
          <w:color w:val="000000"/>
        </w:rPr>
        <w:t xml:space="preserve">....................................................                                                </w:t>
      </w:r>
      <w:r w:rsidR="00E87352" w:rsidRPr="002B0D62">
        <w:rPr>
          <w:color w:val="000000"/>
        </w:rPr>
        <w:t xml:space="preserve">      </w:t>
      </w:r>
      <w:r w:rsidRPr="002B0D62">
        <w:rPr>
          <w:color w:val="000000"/>
        </w:rPr>
        <w:t>……………………………………dn. …………….</w:t>
      </w:r>
    </w:p>
    <w:p w:rsidR="00F15D3B" w:rsidRPr="002B0D62" w:rsidRDefault="00E87352" w:rsidP="000C71D9">
      <w:pPr>
        <w:rPr>
          <w:color w:val="000000"/>
        </w:rPr>
      </w:pPr>
      <w:r w:rsidRPr="002B0D62">
        <w:rPr>
          <w:color w:val="000000"/>
        </w:rPr>
        <w:t xml:space="preserve">  </w:t>
      </w:r>
      <w:r w:rsidR="00F15D3B" w:rsidRPr="00E67B73">
        <w:rPr>
          <w:color w:val="000000"/>
          <w:sz w:val="18"/>
        </w:rPr>
        <w:t>/Pieczęć Organizatora</w:t>
      </w:r>
      <w:r w:rsidR="00FC498A" w:rsidRPr="00E67B73">
        <w:rPr>
          <w:color w:val="000000"/>
          <w:sz w:val="18"/>
        </w:rPr>
        <w:t xml:space="preserve"> stażu</w:t>
      </w:r>
      <w:r w:rsidR="00F15D3B" w:rsidRPr="00E67B73">
        <w:rPr>
          <w:color w:val="000000"/>
          <w:sz w:val="18"/>
        </w:rPr>
        <w:t xml:space="preserve">/                                                                               </w:t>
      </w:r>
      <w:r w:rsidR="000C71D9" w:rsidRPr="00E67B73">
        <w:rPr>
          <w:color w:val="000000"/>
          <w:sz w:val="18"/>
        </w:rPr>
        <w:t xml:space="preserve">                               </w:t>
      </w:r>
    </w:p>
    <w:p w:rsidR="00F15D3B" w:rsidRPr="00020136" w:rsidRDefault="00020136" w:rsidP="007F6B05">
      <w:pPr>
        <w:pStyle w:val="Nagwek3"/>
        <w:numPr>
          <w:ilvl w:val="0"/>
          <w:numId w:val="0"/>
        </w:numPr>
        <w:ind w:left="4962"/>
        <w:jc w:val="left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</w:t>
      </w:r>
      <w:r w:rsidR="00E30064" w:rsidRPr="00020136">
        <w:rPr>
          <w:color w:val="000000"/>
          <w:sz w:val="22"/>
          <w:szCs w:val="22"/>
        </w:rPr>
        <w:t>Starosta Ostrowski</w:t>
      </w:r>
    </w:p>
    <w:p w:rsidR="007F6B05" w:rsidRPr="00020136" w:rsidRDefault="007F6B05" w:rsidP="007F6B05">
      <w:pPr>
        <w:pStyle w:val="Tekstpodstawowy"/>
        <w:rPr>
          <w:b/>
          <w:color w:val="000000"/>
          <w:szCs w:val="22"/>
        </w:rPr>
      </w:pP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  <w:t xml:space="preserve"> </w:t>
      </w:r>
      <w:r w:rsidR="00020136">
        <w:rPr>
          <w:b/>
          <w:color w:val="000000"/>
          <w:szCs w:val="22"/>
        </w:rPr>
        <w:t xml:space="preserve">                    </w:t>
      </w:r>
      <w:r w:rsidR="00D232BB" w:rsidRPr="00020136">
        <w:rPr>
          <w:b/>
          <w:color w:val="000000"/>
          <w:szCs w:val="22"/>
        </w:rPr>
        <w:t xml:space="preserve"> </w:t>
      </w:r>
      <w:r w:rsidRPr="00020136">
        <w:rPr>
          <w:b/>
          <w:color w:val="000000"/>
          <w:szCs w:val="22"/>
        </w:rPr>
        <w:t>za pośrednictwem Dyrektora</w:t>
      </w:r>
    </w:p>
    <w:p w:rsidR="007F6B05" w:rsidRPr="00020136" w:rsidRDefault="007F6B05" w:rsidP="007F6B05">
      <w:pPr>
        <w:pStyle w:val="Tekstpodstawowy"/>
        <w:rPr>
          <w:b/>
          <w:color w:val="000000"/>
          <w:szCs w:val="22"/>
        </w:rPr>
      </w:pP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  <w:t xml:space="preserve"> </w:t>
      </w:r>
      <w:r w:rsidR="00D232BB" w:rsidRPr="00020136">
        <w:rPr>
          <w:b/>
          <w:color w:val="000000"/>
          <w:szCs w:val="22"/>
        </w:rPr>
        <w:t xml:space="preserve">                     </w:t>
      </w:r>
      <w:r w:rsidRPr="00020136">
        <w:rPr>
          <w:b/>
          <w:color w:val="000000"/>
          <w:szCs w:val="22"/>
        </w:rPr>
        <w:t>Powiatowego Urzędu Pracy</w:t>
      </w:r>
    </w:p>
    <w:p w:rsidR="007F6B05" w:rsidRPr="00020136" w:rsidRDefault="007F6B05" w:rsidP="007F6B05">
      <w:pPr>
        <w:pStyle w:val="Tekstpodstawowy"/>
        <w:rPr>
          <w:b/>
          <w:color w:val="000000"/>
          <w:szCs w:val="22"/>
        </w:rPr>
      </w:pP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</w:r>
      <w:r w:rsidRPr="00020136">
        <w:rPr>
          <w:b/>
          <w:color w:val="000000"/>
          <w:szCs w:val="22"/>
        </w:rPr>
        <w:tab/>
        <w:t xml:space="preserve">  </w:t>
      </w:r>
      <w:r w:rsidR="00D232BB" w:rsidRPr="00020136">
        <w:rPr>
          <w:b/>
          <w:color w:val="000000"/>
          <w:szCs w:val="22"/>
        </w:rPr>
        <w:t xml:space="preserve">                    </w:t>
      </w:r>
      <w:r w:rsidRPr="00020136">
        <w:rPr>
          <w:b/>
          <w:color w:val="000000"/>
          <w:szCs w:val="22"/>
        </w:rPr>
        <w:t>w Ostrowi Mazowieckiej</w:t>
      </w:r>
    </w:p>
    <w:p w:rsidR="00F15D3B" w:rsidRPr="002B0D62" w:rsidRDefault="00F15D3B">
      <w:pPr>
        <w:pStyle w:val="Nagwek3"/>
        <w:rPr>
          <w:color w:val="000000"/>
        </w:rPr>
      </w:pPr>
    </w:p>
    <w:p w:rsidR="00F15D3B" w:rsidRPr="002B0D62" w:rsidRDefault="00F15D3B" w:rsidP="000A0004">
      <w:pPr>
        <w:pStyle w:val="Nagwek3"/>
        <w:rPr>
          <w:color w:val="000000"/>
        </w:rPr>
      </w:pPr>
      <w:r w:rsidRPr="002B0D62">
        <w:rPr>
          <w:color w:val="000000"/>
        </w:rPr>
        <w:t xml:space="preserve">W N I O S E K   </w:t>
      </w:r>
      <w:r w:rsidR="00EE3403" w:rsidRPr="00EE3403">
        <w:rPr>
          <w:color w:val="000000"/>
        </w:rPr>
        <w:t xml:space="preserve">Nr </w:t>
      </w:r>
      <w:r w:rsidR="00500B01">
        <w:rPr>
          <w:color w:val="000000"/>
        </w:rPr>
        <w:t xml:space="preserve"> </w:t>
      </w:r>
      <w:r w:rsidR="003D0BBA">
        <w:rPr>
          <w:color w:val="000000"/>
        </w:rPr>
        <w:t>……….</w:t>
      </w:r>
      <w:r w:rsidR="00EE3403" w:rsidRPr="00EE3403">
        <w:rPr>
          <w:color w:val="000000"/>
        </w:rPr>
        <w:t>………</w:t>
      </w:r>
      <w:r w:rsidR="00020136">
        <w:rPr>
          <w:color w:val="000000"/>
        </w:rPr>
        <w:t>……</w:t>
      </w:r>
      <w:r w:rsidR="00EE3403" w:rsidRPr="00EE3403">
        <w:rPr>
          <w:color w:val="000000"/>
        </w:rPr>
        <w:t>……</w:t>
      </w:r>
      <w:r w:rsidR="00EE3403">
        <w:rPr>
          <w:color w:val="000000"/>
        </w:rPr>
        <w:t>…</w:t>
      </w:r>
      <w:r w:rsidR="00EE3403" w:rsidRPr="00A5010C">
        <w:rPr>
          <w:color w:val="000000"/>
          <w:kern w:val="24"/>
          <w:sz w:val="28"/>
          <w:vertAlign w:val="superscript"/>
        </w:rPr>
        <w:t>*</w:t>
      </w:r>
    </w:p>
    <w:p w:rsidR="00F15D3B" w:rsidRPr="002B0D62" w:rsidRDefault="00F15D3B" w:rsidP="000A0004">
      <w:pPr>
        <w:jc w:val="center"/>
        <w:rPr>
          <w:b/>
          <w:color w:val="000000"/>
          <w:sz w:val="24"/>
        </w:rPr>
      </w:pPr>
      <w:r w:rsidRPr="002B0D62">
        <w:rPr>
          <w:b/>
          <w:color w:val="000000"/>
          <w:sz w:val="24"/>
        </w:rPr>
        <w:t>o zawarcie umowy o zorganizowanie stażu</w:t>
      </w:r>
    </w:p>
    <w:p w:rsidR="00A65158" w:rsidRPr="00464820" w:rsidRDefault="00A65158" w:rsidP="000A0004">
      <w:pPr>
        <w:jc w:val="center"/>
        <w:rPr>
          <w:b/>
          <w:color w:val="000000"/>
          <w:sz w:val="14"/>
        </w:rPr>
      </w:pPr>
    </w:p>
    <w:p w:rsidR="00A65158" w:rsidRPr="00F134A9" w:rsidRDefault="001B18F0" w:rsidP="00A65158">
      <w:pPr>
        <w:pStyle w:val="Tekstpodstawowy31"/>
        <w:jc w:val="both"/>
        <w:rPr>
          <w:color w:val="000000"/>
          <w:sz w:val="18"/>
        </w:rPr>
      </w:pPr>
      <w:r w:rsidRPr="00F134A9">
        <w:rPr>
          <w:color w:val="000000"/>
          <w:sz w:val="18"/>
        </w:rPr>
        <w:t>na zasadach</w:t>
      </w:r>
      <w:r w:rsidR="00A65158" w:rsidRPr="00F134A9">
        <w:rPr>
          <w:color w:val="000000"/>
          <w:sz w:val="18"/>
        </w:rPr>
        <w:t xml:space="preserve"> </w:t>
      </w:r>
      <w:r w:rsidRPr="00F134A9">
        <w:rPr>
          <w:color w:val="000000"/>
          <w:sz w:val="18"/>
        </w:rPr>
        <w:t>określonych w</w:t>
      </w:r>
      <w:r w:rsidR="002472C4">
        <w:rPr>
          <w:color w:val="000000"/>
          <w:sz w:val="18"/>
        </w:rPr>
        <w:t xml:space="preserve"> </w:t>
      </w:r>
      <w:r w:rsidR="002472C4" w:rsidRPr="00F458D0">
        <w:rPr>
          <w:sz w:val="18"/>
        </w:rPr>
        <w:t>art. 53</w:t>
      </w:r>
      <w:r w:rsidRPr="00F134A9">
        <w:rPr>
          <w:color w:val="000000"/>
          <w:sz w:val="18"/>
        </w:rPr>
        <w:t xml:space="preserve"> ustaw</w:t>
      </w:r>
      <w:r w:rsidR="002472C4" w:rsidRPr="00F458D0">
        <w:rPr>
          <w:sz w:val="18"/>
        </w:rPr>
        <w:t>y</w:t>
      </w:r>
      <w:r w:rsidRPr="00F134A9">
        <w:rPr>
          <w:color w:val="000000"/>
          <w:sz w:val="18"/>
        </w:rPr>
        <w:t xml:space="preserve"> </w:t>
      </w:r>
      <w:r w:rsidR="00A65158" w:rsidRPr="00F134A9">
        <w:rPr>
          <w:color w:val="000000"/>
          <w:sz w:val="18"/>
        </w:rPr>
        <w:t xml:space="preserve">z dnia 20 kwietnia 2004 r. o promocji zatrudnienia i instytucjach rynku </w:t>
      </w:r>
      <w:r w:rsidR="00AD3AE6" w:rsidRPr="00AD3AE6">
        <w:rPr>
          <w:sz w:val="18"/>
          <w:szCs w:val="18"/>
        </w:rPr>
        <w:t xml:space="preserve">(tj. Dz. U. z 2023 r. poz. 735) </w:t>
      </w:r>
      <w:r w:rsidRPr="00F134A9">
        <w:rPr>
          <w:color w:val="000000"/>
          <w:sz w:val="18"/>
        </w:rPr>
        <w:t xml:space="preserve">oraz </w:t>
      </w:r>
      <w:r w:rsidR="008E3876" w:rsidRPr="00F134A9">
        <w:rPr>
          <w:color w:val="000000"/>
          <w:sz w:val="18"/>
        </w:rPr>
        <w:t xml:space="preserve">w </w:t>
      </w:r>
      <w:r w:rsidRPr="00F134A9">
        <w:rPr>
          <w:color w:val="000000"/>
          <w:sz w:val="18"/>
        </w:rPr>
        <w:t>rozporządzeniu</w:t>
      </w:r>
      <w:r w:rsidR="00A65158" w:rsidRPr="00F134A9">
        <w:rPr>
          <w:color w:val="000000"/>
          <w:sz w:val="18"/>
        </w:rPr>
        <w:t xml:space="preserve"> Ministra Pracy i Polityki Spo</w:t>
      </w:r>
      <w:r w:rsidR="00E87352" w:rsidRPr="00F134A9">
        <w:rPr>
          <w:color w:val="000000"/>
          <w:sz w:val="18"/>
        </w:rPr>
        <w:t>łecznej z dnia 20 sierpnia</w:t>
      </w:r>
      <w:r w:rsidR="003527E7" w:rsidRPr="00F134A9">
        <w:rPr>
          <w:color w:val="000000"/>
          <w:sz w:val="18"/>
        </w:rPr>
        <w:t xml:space="preserve"> </w:t>
      </w:r>
      <w:r w:rsidR="00E87352" w:rsidRPr="00F134A9">
        <w:rPr>
          <w:color w:val="000000"/>
          <w:sz w:val="18"/>
        </w:rPr>
        <w:t xml:space="preserve"> 2009</w:t>
      </w:r>
      <w:r w:rsidR="003527E7" w:rsidRPr="00F134A9">
        <w:rPr>
          <w:color w:val="000000"/>
          <w:sz w:val="18"/>
        </w:rPr>
        <w:t xml:space="preserve"> </w:t>
      </w:r>
      <w:r w:rsidR="00A65158" w:rsidRPr="00F134A9">
        <w:rPr>
          <w:color w:val="000000"/>
          <w:sz w:val="18"/>
        </w:rPr>
        <w:t>r. w sprawie szczegółowych warunków odbywania stażu p</w:t>
      </w:r>
      <w:r w:rsidR="00D232BB" w:rsidRPr="00F134A9">
        <w:rPr>
          <w:color w:val="000000"/>
          <w:sz w:val="18"/>
        </w:rPr>
        <w:t xml:space="preserve">rzez bezrobotnych </w:t>
      </w:r>
      <w:r w:rsidR="00DE7F29" w:rsidRPr="00DE7F29">
        <w:rPr>
          <w:sz w:val="18"/>
          <w:szCs w:val="18"/>
        </w:rPr>
        <w:t>(Dz. U. z 2009 r. Nr 142, poz. 1160).</w:t>
      </w:r>
    </w:p>
    <w:p w:rsidR="001B18F0" w:rsidRDefault="001B18F0" w:rsidP="004D249F">
      <w:pPr>
        <w:pStyle w:val="Tekstpodstawowy21"/>
        <w:tabs>
          <w:tab w:val="left" w:pos="284"/>
        </w:tabs>
        <w:ind w:left="142"/>
        <w:jc w:val="center"/>
        <w:rPr>
          <w:b/>
          <w:color w:val="000000"/>
          <w:sz w:val="22"/>
          <w:szCs w:val="22"/>
          <w:u w:val="single"/>
        </w:rPr>
      </w:pPr>
    </w:p>
    <w:p w:rsidR="001B18F0" w:rsidRPr="004D249F" w:rsidRDefault="00220F18" w:rsidP="00220F18">
      <w:pPr>
        <w:pStyle w:val="Tekstpodstawowy21"/>
        <w:tabs>
          <w:tab w:val="left" w:pos="284"/>
        </w:tabs>
        <w:ind w:left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UWAGA !</w:t>
      </w:r>
    </w:p>
    <w:p w:rsidR="00A65158" w:rsidRPr="00F134A9" w:rsidRDefault="00ED07B1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 xml:space="preserve">1. Wniosek należy wypełnić </w:t>
      </w:r>
      <w:r w:rsidR="00A65158" w:rsidRPr="00F134A9">
        <w:rPr>
          <w:b/>
          <w:color w:val="000000"/>
          <w:sz w:val="16"/>
          <w:szCs w:val="18"/>
        </w:rPr>
        <w:t>starann</w:t>
      </w:r>
      <w:r w:rsidRPr="00F134A9">
        <w:rPr>
          <w:b/>
          <w:color w:val="000000"/>
          <w:sz w:val="16"/>
          <w:szCs w:val="18"/>
        </w:rPr>
        <w:t>i</w:t>
      </w:r>
      <w:r w:rsidR="00A65158" w:rsidRPr="00F134A9">
        <w:rPr>
          <w:b/>
          <w:color w:val="000000"/>
          <w:sz w:val="16"/>
          <w:szCs w:val="18"/>
        </w:rPr>
        <w:t>e i czyteln</w:t>
      </w:r>
      <w:r w:rsidRPr="00F134A9">
        <w:rPr>
          <w:b/>
          <w:color w:val="000000"/>
          <w:sz w:val="16"/>
          <w:szCs w:val="18"/>
        </w:rPr>
        <w:t>ie</w:t>
      </w:r>
      <w:r w:rsidR="00A65158" w:rsidRPr="00F134A9">
        <w:rPr>
          <w:b/>
          <w:color w:val="000000"/>
          <w:sz w:val="16"/>
          <w:szCs w:val="18"/>
        </w:rPr>
        <w:t>.</w:t>
      </w:r>
    </w:p>
    <w:p w:rsidR="006B45C8" w:rsidRPr="00F134A9" w:rsidRDefault="006B45C8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>2. Niedopuszczalne jest jakiekolwiek modyfikowanie i usuwanie elementów wniosku; dopuszcza się wyłącznie rozszerzanie rubryk</w:t>
      </w:r>
      <w:r w:rsidR="00C46D12" w:rsidRPr="00F134A9">
        <w:rPr>
          <w:b/>
          <w:color w:val="000000"/>
          <w:sz w:val="16"/>
          <w:szCs w:val="18"/>
        </w:rPr>
        <w:t>,</w:t>
      </w:r>
      <w:r w:rsidRPr="00F134A9">
        <w:rPr>
          <w:b/>
          <w:color w:val="000000"/>
          <w:sz w:val="16"/>
          <w:szCs w:val="18"/>
        </w:rPr>
        <w:t xml:space="preserve"> wynikające z objętości treści.</w:t>
      </w:r>
    </w:p>
    <w:p w:rsidR="00A65158" w:rsidRPr="000A0004" w:rsidRDefault="00C46D12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3</w:t>
      </w:r>
      <w:r w:rsidR="00A65158" w:rsidRPr="000A0004">
        <w:rPr>
          <w:b/>
          <w:color w:val="000000"/>
          <w:sz w:val="16"/>
          <w:szCs w:val="18"/>
        </w:rPr>
        <w:t>. Wszystkie informacje zawarte we wniosku muszą być aktualne na dzień jego złożenia.</w:t>
      </w:r>
    </w:p>
    <w:p w:rsidR="00A65158" w:rsidRPr="000A0004" w:rsidRDefault="00C46D12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4</w:t>
      </w:r>
      <w:r w:rsidR="00A65158" w:rsidRPr="000A0004">
        <w:rPr>
          <w:b/>
          <w:color w:val="000000"/>
          <w:sz w:val="16"/>
          <w:szCs w:val="18"/>
        </w:rPr>
        <w:t>. Kserokopie przedkładanych do wniosku dokumentów muszą być potwierdzone za zgodność z oryginałem</w:t>
      </w:r>
    </w:p>
    <w:p w:rsidR="00A65158" w:rsidRPr="000A0004" w:rsidRDefault="00A65158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przez Organizatora lub uprawnioną osobę.</w:t>
      </w:r>
    </w:p>
    <w:p w:rsidR="00083AF9" w:rsidRPr="00F134A9" w:rsidRDefault="003C5EDD" w:rsidP="00083AF9">
      <w:pPr>
        <w:pStyle w:val="Tekstpodstawowy21"/>
        <w:jc w:val="both"/>
        <w:rPr>
          <w:b/>
          <w:color w:val="000000"/>
          <w:sz w:val="16"/>
          <w:szCs w:val="18"/>
        </w:rPr>
      </w:pPr>
      <w:r w:rsidRPr="00F134A9">
        <w:rPr>
          <w:b/>
          <w:color w:val="000000"/>
          <w:sz w:val="16"/>
          <w:szCs w:val="18"/>
        </w:rPr>
        <w:t xml:space="preserve">5. </w:t>
      </w:r>
      <w:r w:rsidR="00083AF9" w:rsidRPr="00F134A9">
        <w:rPr>
          <w:b/>
          <w:color w:val="000000"/>
          <w:sz w:val="16"/>
          <w:szCs w:val="18"/>
        </w:rPr>
        <w:t>W terminie miesiąca od dnia złożenia wniosku Organizator stażu zostanie poinformowany pisemnie o sposobie rozpatrzenia wniosku.</w:t>
      </w:r>
    </w:p>
    <w:p w:rsidR="00F15D3B" w:rsidRPr="000A0004" w:rsidRDefault="003C5EDD" w:rsidP="003C5EDD">
      <w:pPr>
        <w:pStyle w:val="Tekstpodstawowy21"/>
        <w:jc w:val="both"/>
        <w:rPr>
          <w:b/>
          <w:color w:val="000000"/>
          <w:sz w:val="16"/>
          <w:szCs w:val="18"/>
        </w:rPr>
      </w:pPr>
      <w:r w:rsidRPr="000A0004">
        <w:rPr>
          <w:b/>
          <w:color w:val="000000"/>
          <w:sz w:val="16"/>
          <w:szCs w:val="18"/>
        </w:rPr>
        <w:t>6</w:t>
      </w:r>
      <w:r w:rsidR="00A65158" w:rsidRPr="000A0004">
        <w:rPr>
          <w:b/>
          <w:color w:val="000000"/>
          <w:sz w:val="16"/>
          <w:szCs w:val="18"/>
        </w:rPr>
        <w:t xml:space="preserve">. Wskazane jest, aby przed wypełnieniem wniosku Organizator stażu zapoznał się z przepisami </w:t>
      </w:r>
      <w:r w:rsidR="00565158" w:rsidRPr="000A0004">
        <w:rPr>
          <w:b/>
          <w:color w:val="000000"/>
          <w:sz w:val="16"/>
          <w:szCs w:val="18"/>
        </w:rPr>
        <w:t xml:space="preserve">prawa </w:t>
      </w:r>
      <w:r w:rsidR="00A65158" w:rsidRPr="000A0004">
        <w:rPr>
          <w:b/>
          <w:color w:val="000000"/>
          <w:sz w:val="16"/>
          <w:szCs w:val="18"/>
        </w:rPr>
        <w:t xml:space="preserve">powszechnie obowiązującego w tym zakresie oraz </w:t>
      </w:r>
      <w:r w:rsidR="000A7894" w:rsidRPr="000A0004">
        <w:rPr>
          <w:b/>
          <w:color w:val="000000"/>
          <w:sz w:val="16"/>
          <w:szCs w:val="18"/>
        </w:rPr>
        <w:t xml:space="preserve">z </w:t>
      </w:r>
      <w:r w:rsidR="00A65158" w:rsidRPr="000A0004">
        <w:rPr>
          <w:b/>
          <w:color w:val="000000"/>
          <w:sz w:val="16"/>
          <w:szCs w:val="18"/>
        </w:rPr>
        <w:t>przyjętymi przez St</w:t>
      </w:r>
      <w:r w:rsidR="00565158" w:rsidRPr="000A0004">
        <w:rPr>
          <w:b/>
          <w:color w:val="000000"/>
          <w:sz w:val="16"/>
          <w:szCs w:val="18"/>
        </w:rPr>
        <w:t xml:space="preserve">arostę Ostrowskiego „Kryteriami </w:t>
      </w:r>
      <w:r w:rsidR="00A65158" w:rsidRPr="000A0004">
        <w:rPr>
          <w:b/>
          <w:color w:val="000000"/>
          <w:sz w:val="16"/>
          <w:szCs w:val="18"/>
        </w:rPr>
        <w:t xml:space="preserve">dotyczącymi organizacji stażu” – kryteria dostępne na stronie internetowej </w:t>
      </w:r>
      <w:hyperlink r:id="rId8" w:history="1">
        <w:r w:rsidR="00A65158" w:rsidRPr="000A0004">
          <w:rPr>
            <w:b/>
            <w:color w:val="000000"/>
            <w:kern w:val="0"/>
            <w:sz w:val="16"/>
            <w:szCs w:val="18"/>
            <w:u w:val="single"/>
            <w:lang w:eastAsia="pl-PL"/>
          </w:rPr>
          <w:t>www.pupom.pl</w:t>
        </w:r>
      </w:hyperlink>
    </w:p>
    <w:p w:rsidR="00F15D3B" w:rsidRPr="002B0D62" w:rsidRDefault="00F15D3B" w:rsidP="003C5EDD">
      <w:pPr>
        <w:pStyle w:val="Tekstpodstawowy21"/>
        <w:tabs>
          <w:tab w:val="left" w:pos="720"/>
          <w:tab w:val="left" w:pos="4395"/>
        </w:tabs>
        <w:ind w:left="284" w:hanging="284"/>
        <w:jc w:val="both"/>
        <w:rPr>
          <w:b/>
          <w:color w:val="000000"/>
        </w:rPr>
      </w:pPr>
    </w:p>
    <w:p w:rsidR="00F15D3B" w:rsidRPr="002B0D62" w:rsidRDefault="00F15D3B" w:rsidP="007F6B05">
      <w:pPr>
        <w:pStyle w:val="Nagwek2"/>
        <w:spacing w:line="360" w:lineRule="auto"/>
        <w:jc w:val="both"/>
        <w:rPr>
          <w:color w:val="000000"/>
          <w:szCs w:val="24"/>
        </w:rPr>
      </w:pPr>
      <w:r w:rsidRPr="002B0D62">
        <w:rPr>
          <w:color w:val="000000"/>
          <w:szCs w:val="24"/>
        </w:rPr>
        <w:t>I. Dane Organizatora stażu</w:t>
      </w:r>
    </w:p>
    <w:p w:rsidR="00F15D3B" w:rsidRPr="005C44E3" w:rsidRDefault="00A65158" w:rsidP="007466C2">
      <w:pPr>
        <w:spacing w:line="360" w:lineRule="auto"/>
        <w:jc w:val="both"/>
      </w:pPr>
      <w:r>
        <w:t>1. Pełna nazwa ……...</w:t>
      </w:r>
      <w:r w:rsidR="007466C2" w:rsidRPr="005C44E3">
        <w:t>…...</w:t>
      </w:r>
      <w:r w:rsidR="00F15D3B" w:rsidRPr="005C44E3">
        <w:t>.................................................................................................................</w:t>
      </w:r>
      <w:r w:rsidR="007466C2" w:rsidRPr="005C44E3">
        <w:t>.............................</w:t>
      </w:r>
      <w:r w:rsidR="00F15D3B" w:rsidRPr="005C44E3">
        <w:t>....</w:t>
      </w:r>
    </w:p>
    <w:p w:rsidR="007E4416" w:rsidRDefault="007E4416" w:rsidP="007466C2">
      <w:pPr>
        <w:spacing w:line="360" w:lineRule="auto"/>
        <w:jc w:val="both"/>
      </w:pPr>
      <w:r>
        <w:t xml:space="preserve">2. Adres siedziby: ulica </w:t>
      </w:r>
      <w:r w:rsidR="00F15D3B" w:rsidRPr="005C44E3">
        <w:t xml:space="preserve"> </w:t>
      </w:r>
      <w:r>
        <w:t>…………………………………….……</w:t>
      </w:r>
      <w:r w:rsidR="00464820">
        <w:t>………….</w:t>
      </w:r>
      <w:r w:rsidR="00F15D3B" w:rsidRPr="005C44E3">
        <w:t>nr domu</w:t>
      </w:r>
      <w:r>
        <w:t>………</w:t>
      </w:r>
      <w:r w:rsidR="00464820">
        <w:t>...</w:t>
      </w:r>
      <w:r>
        <w:t>…</w:t>
      </w:r>
      <w:r w:rsidR="00464820">
        <w:t>.nr lokalu…….</w:t>
      </w:r>
      <w:r>
        <w:t>…</w:t>
      </w:r>
      <w:r w:rsidR="00464820">
        <w:t>..</w:t>
      </w:r>
      <w:r>
        <w:t>…</w:t>
      </w:r>
    </w:p>
    <w:p w:rsidR="00F15D3B" w:rsidRPr="005C44E3" w:rsidRDefault="007466C2" w:rsidP="007466C2">
      <w:pPr>
        <w:spacing w:line="360" w:lineRule="auto"/>
        <w:jc w:val="both"/>
      </w:pPr>
      <w:r w:rsidRPr="005C44E3">
        <w:t>kod……..</w:t>
      </w:r>
      <w:r w:rsidR="007E4416">
        <w:t>................miejscowość</w:t>
      </w:r>
      <w:r w:rsidR="00F15D3B" w:rsidRPr="005C44E3">
        <w:t>…............................</w:t>
      </w:r>
      <w:r w:rsidRPr="005C44E3">
        <w:t>......................</w:t>
      </w:r>
      <w:r w:rsidR="007E4416">
        <w:t>.</w:t>
      </w:r>
      <w:r w:rsidR="003D5005">
        <w:t>.....</w:t>
      </w:r>
      <w:r w:rsidR="007E4416">
        <w:t>województwo</w:t>
      </w:r>
      <w:r w:rsidRPr="005C44E3">
        <w:t>……</w:t>
      </w:r>
      <w:r w:rsidR="00F15D3B" w:rsidRPr="005C44E3">
        <w:t>…..........</w:t>
      </w:r>
      <w:r w:rsidRPr="005C44E3">
        <w:t>.........................</w:t>
      </w:r>
      <w:r w:rsidR="003D5005">
        <w:t>.......</w:t>
      </w:r>
    </w:p>
    <w:p w:rsidR="00F15D3B" w:rsidRPr="005C44E3" w:rsidRDefault="007466C2" w:rsidP="007F6B05">
      <w:pPr>
        <w:spacing w:line="360" w:lineRule="auto"/>
        <w:jc w:val="both"/>
      </w:pPr>
      <w:r w:rsidRPr="005C44E3">
        <w:t>tel. ……………</w:t>
      </w:r>
      <w:r w:rsidR="00F15D3B" w:rsidRPr="005C44E3">
        <w:t>…………….…... fax …………….……………</w:t>
      </w:r>
      <w:r w:rsidRPr="005C44E3">
        <w:t>..</w:t>
      </w:r>
      <w:r w:rsidR="00F15D3B" w:rsidRPr="005C44E3">
        <w:t>…… e-mail ……………</w:t>
      </w:r>
      <w:r w:rsidRPr="005C44E3">
        <w:t>…..</w:t>
      </w:r>
      <w:r w:rsidR="00F15D3B" w:rsidRPr="005C44E3">
        <w:t>…..…………………...</w:t>
      </w:r>
    </w:p>
    <w:p w:rsidR="00F15D3B" w:rsidRPr="005C44E3" w:rsidRDefault="00F15D3B" w:rsidP="00500B01">
      <w:pPr>
        <w:spacing w:line="360" w:lineRule="auto"/>
        <w:jc w:val="both"/>
      </w:pPr>
      <w:r w:rsidRPr="005C44E3">
        <w:t>2.1. Miejsce prowadzenia działalności (jeśli miejsc jest więcej, załączyć stosowny wykaz do wniosku) :</w:t>
      </w:r>
    </w:p>
    <w:p w:rsidR="003D5005" w:rsidRDefault="00464820" w:rsidP="00500B01">
      <w:pPr>
        <w:spacing w:line="360" w:lineRule="auto"/>
        <w:jc w:val="both"/>
      </w:pPr>
      <w:r>
        <w:t>ulica…………………………………..</w:t>
      </w:r>
      <w:r w:rsidR="00F15D3B" w:rsidRPr="005C44E3">
        <w:t xml:space="preserve"> nr domu</w:t>
      </w:r>
      <w:r>
        <w:t>…………………………..nr lokalu…………………………………...</w:t>
      </w:r>
      <w:r w:rsidR="007466C2" w:rsidRPr="005C44E3">
        <w:t xml:space="preserve"> </w:t>
      </w:r>
    </w:p>
    <w:p w:rsidR="003D5005" w:rsidRDefault="007466C2" w:rsidP="00500B01">
      <w:pPr>
        <w:spacing w:line="360" w:lineRule="auto"/>
        <w:jc w:val="both"/>
      </w:pPr>
      <w:r w:rsidRPr="005C44E3">
        <w:t>kod</w:t>
      </w:r>
      <w:r w:rsidR="003D5005">
        <w:t>…..</w:t>
      </w:r>
      <w:r w:rsidRPr="005C44E3">
        <w:t>……………</w:t>
      </w:r>
      <w:r w:rsidR="00F15D3B" w:rsidRPr="005C44E3">
        <w:t>mi</w:t>
      </w:r>
      <w:r w:rsidR="003D5005">
        <w:t>ejscowość</w:t>
      </w:r>
      <w:r w:rsidRPr="005C44E3">
        <w:t>…………………..………………</w:t>
      </w:r>
      <w:r w:rsidR="003D5005">
        <w:t xml:space="preserve">… </w:t>
      </w:r>
      <w:r w:rsidR="00F15D3B" w:rsidRPr="005C44E3">
        <w:t>wojewódz</w:t>
      </w:r>
      <w:r w:rsidR="003D5005">
        <w:t>two..........................................</w:t>
      </w:r>
      <w:r w:rsidR="00464820">
        <w:t>..</w:t>
      </w:r>
      <w:r w:rsidR="003D5005">
        <w:t>........</w:t>
      </w:r>
      <w:r w:rsidR="00F15D3B" w:rsidRPr="005C44E3">
        <w:t xml:space="preserve"> </w:t>
      </w:r>
    </w:p>
    <w:p w:rsidR="00F15D3B" w:rsidRPr="005C44E3" w:rsidRDefault="00F15D3B" w:rsidP="00500B01">
      <w:pPr>
        <w:spacing w:line="360" w:lineRule="auto"/>
        <w:jc w:val="both"/>
      </w:pPr>
      <w:r w:rsidRPr="005C44E3">
        <w:t>tel. ………………………….….. fax ……………………….……</w:t>
      </w:r>
    </w:p>
    <w:p w:rsidR="007466C2" w:rsidRPr="002B0D62" w:rsidRDefault="00F15D3B" w:rsidP="00500B01">
      <w:pPr>
        <w:ind w:left="-15" w:firstLine="15"/>
        <w:jc w:val="both"/>
        <w:rPr>
          <w:color w:val="000000"/>
        </w:rPr>
      </w:pPr>
      <w:r w:rsidRPr="005C44E3">
        <w:t>3. Osoba reprezent</w:t>
      </w:r>
      <w:r w:rsidR="007466C2" w:rsidRPr="005C44E3">
        <w:t>ująca</w:t>
      </w:r>
      <w:r w:rsidRPr="005C44E3">
        <w:t xml:space="preserve"> </w:t>
      </w:r>
      <w:r w:rsidRPr="002B0D62">
        <w:rPr>
          <w:color w:val="000000"/>
        </w:rPr>
        <w:t>Organizatora  (zgodnie z wpisem w dokumentacji potwierdzającej formę organizacyjno - prawną</w:t>
      </w:r>
      <w:r w:rsidR="00A65158" w:rsidRPr="002B0D62">
        <w:rPr>
          <w:color w:val="000000"/>
        </w:rPr>
        <w:t xml:space="preserve"> Organizatora /</w:t>
      </w:r>
      <w:r w:rsidR="007466C2" w:rsidRPr="002B0D62">
        <w:rPr>
          <w:color w:val="000000"/>
        </w:rPr>
        <w:t xml:space="preserve">jeśli osób </w:t>
      </w:r>
      <w:r w:rsidR="003257CE" w:rsidRPr="002B0D62">
        <w:rPr>
          <w:color w:val="000000"/>
        </w:rPr>
        <w:t xml:space="preserve">reprezentujących </w:t>
      </w:r>
      <w:r w:rsidR="007466C2" w:rsidRPr="002B0D62">
        <w:rPr>
          <w:color w:val="000000"/>
        </w:rPr>
        <w:t>jest więcej, załączyć stosowny wykaz</w:t>
      </w:r>
      <w:r w:rsidR="00A65158" w:rsidRPr="002B0D62">
        <w:rPr>
          <w:color w:val="000000"/>
        </w:rPr>
        <w:t>/</w:t>
      </w:r>
      <w:r w:rsidR="007466C2" w:rsidRPr="002B0D62">
        <w:rPr>
          <w:color w:val="000000"/>
        </w:rPr>
        <w:t xml:space="preserve">): </w:t>
      </w:r>
    </w:p>
    <w:p w:rsidR="00220F18" w:rsidRDefault="00220F18" w:rsidP="00500B01">
      <w:pPr>
        <w:jc w:val="both"/>
        <w:rPr>
          <w:color w:val="000000"/>
        </w:rPr>
      </w:pPr>
    </w:p>
    <w:p w:rsidR="00F15D3B" w:rsidRDefault="007466C2" w:rsidP="00500B01">
      <w:pPr>
        <w:jc w:val="both"/>
        <w:rPr>
          <w:color w:val="000000"/>
        </w:rPr>
      </w:pPr>
      <w:r w:rsidRPr="002B0D62">
        <w:rPr>
          <w:color w:val="000000"/>
        </w:rPr>
        <w:t>………………………………………...</w:t>
      </w:r>
      <w:r w:rsidR="00F15D3B" w:rsidRPr="002B0D62">
        <w:rPr>
          <w:color w:val="000000"/>
        </w:rPr>
        <w:t>...................................................................................................</w:t>
      </w:r>
      <w:r w:rsidRPr="002B0D62">
        <w:rPr>
          <w:color w:val="000000"/>
        </w:rPr>
        <w:t>...........................</w:t>
      </w:r>
    </w:p>
    <w:p w:rsidR="00E667F3" w:rsidRPr="00BE1CA5" w:rsidRDefault="00E667F3" w:rsidP="00500B01">
      <w:pPr>
        <w:jc w:val="both"/>
      </w:pPr>
    </w:p>
    <w:p w:rsidR="00E667F3" w:rsidRPr="00BE1CA5" w:rsidRDefault="00E667F3" w:rsidP="00500B01">
      <w:pPr>
        <w:jc w:val="both"/>
      </w:pPr>
      <w:r w:rsidRPr="00BE1CA5">
        <w:t>3.1 Imię i nazwisko osoby wskazanej przez Organizatora do kontaktów, numer telefonu oraz adres poczty elektronicznej</w:t>
      </w:r>
    </w:p>
    <w:p w:rsidR="00F15D3B" w:rsidRPr="00BE1CA5" w:rsidRDefault="00F15D3B" w:rsidP="007F6B05">
      <w:pPr>
        <w:jc w:val="both"/>
      </w:pPr>
    </w:p>
    <w:p w:rsidR="00E667F3" w:rsidRPr="00BE1CA5" w:rsidRDefault="00E667F3" w:rsidP="007F6B05">
      <w:pPr>
        <w:jc w:val="both"/>
      </w:pPr>
      <w:r w:rsidRPr="00BE1CA5">
        <w:t>…………………………………………………………………………………………………………………………….</w:t>
      </w:r>
    </w:p>
    <w:p w:rsidR="00E667F3" w:rsidRPr="002B0D62" w:rsidRDefault="00E667F3" w:rsidP="007F6B05">
      <w:pPr>
        <w:jc w:val="both"/>
        <w:rPr>
          <w:color w:val="000000"/>
        </w:rPr>
      </w:pPr>
    </w:p>
    <w:p w:rsidR="00F15D3B" w:rsidRPr="002B0D62" w:rsidRDefault="00F15D3B" w:rsidP="007F6B05">
      <w:pPr>
        <w:jc w:val="both"/>
        <w:rPr>
          <w:color w:val="000000"/>
        </w:rPr>
      </w:pPr>
      <w:r w:rsidRPr="002B0D62">
        <w:rPr>
          <w:color w:val="000000"/>
        </w:rPr>
        <w:t xml:space="preserve">4. Numer REGON </w:t>
      </w:r>
      <w:r w:rsidR="00377BC2" w:rsidRPr="002B0D62">
        <w:rPr>
          <w:color w:val="000000"/>
        </w:rPr>
        <w:t>….</w:t>
      </w:r>
      <w:r w:rsidRPr="002B0D62"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4F0C54" w:rsidRPr="002B0D62" w:rsidRDefault="004F0C54" w:rsidP="007F6B05">
      <w:pPr>
        <w:jc w:val="both"/>
        <w:rPr>
          <w:color w:val="000000"/>
        </w:rPr>
      </w:pPr>
    </w:p>
    <w:p w:rsidR="004F0C54" w:rsidRPr="002B0D62" w:rsidRDefault="004F0C54" w:rsidP="007F6B05">
      <w:pPr>
        <w:jc w:val="both"/>
        <w:rPr>
          <w:color w:val="000000"/>
        </w:rPr>
      </w:pPr>
      <w:r w:rsidRPr="002B0D62">
        <w:rPr>
          <w:color w:val="000000"/>
        </w:rPr>
        <w:t>4.1. Numer REGON wspólników s.c. 1 …………………….. 2 ………………………. 3 ………………………..</w:t>
      </w:r>
    </w:p>
    <w:p w:rsidR="00F15D3B" w:rsidRPr="002B0D62" w:rsidRDefault="00F15D3B" w:rsidP="007F6B05">
      <w:pPr>
        <w:jc w:val="both"/>
        <w:rPr>
          <w:color w:val="000000"/>
        </w:rPr>
      </w:pPr>
    </w:p>
    <w:p w:rsidR="00F15D3B" w:rsidRDefault="00F15D3B" w:rsidP="000A0004">
      <w:pPr>
        <w:jc w:val="both"/>
        <w:rPr>
          <w:color w:val="000000"/>
        </w:rPr>
      </w:pPr>
      <w:r w:rsidRPr="002B0D62">
        <w:rPr>
          <w:color w:val="000000"/>
        </w:rPr>
        <w:t>5. Numer Ident</w:t>
      </w:r>
      <w:r w:rsidR="00A65158" w:rsidRPr="002B0D62">
        <w:rPr>
          <w:color w:val="000000"/>
        </w:rPr>
        <w:t>yfikacji Podatkowej (NIP) ………</w:t>
      </w:r>
      <w:r w:rsidR="00377BC2" w:rsidRPr="002B0D62">
        <w:rPr>
          <w:color w:val="000000"/>
        </w:rPr>
        <w:t>..</w:t>
      </w:r>
      <w:r w:rsidRPr="002B0D62">
        <w:rPr>
          <w:color w:val="000000"/>
        </w:rPr>
        <w:t>...........................................................................</w:t>
      </w:r>
      <w:r w:rsidR="000A0004">
        <w:rPr>
          <w:color w:val="000000"/>
        </w:rPr>
        <w:t>...............................</w:t>
      </w:r>
    </w:p>
    <w:p w:rsidR="000A0004" w:rsidRPr="002B0D62" w:rsidRDefault="000A0004" w:rsidP="000A0004">
      <w:pPr>
        <w:jc w:val="both"/>
        <w:rPr>
          <w:color w:val="000000"/>
        </w:rPr>
      </w:pPr>
    </w:p>
    <w:p w:rsidR="00FB755A" w:rsidRPr="002B0D62" w:rsidRDefault="00F15D3B" w:rsidP="000A0004">
      <w:pPr>
        <w:jc w:val="both"/>
        <w:rPr>
          <w:color w:val="000000"/>
        </w:rPr>
      </w:pPr>
      <w:r w:rsidRPr="002B0D62">
        <w:rPr>
          <w:color w:val="000000"/>
        </w:rPr>
        <w:t xml:space="preserve">6. </w:t>
      </w:r>
      <w:r w:rsidR="00FB755A" w:rsidRPr="002B0D62">
        <w:rPr>
          <w:color w:val="000000"/>
        </w:rPr>
        <w:t>Forma organizacyjno -prawna: …..................................................................................................................................</w:t>
      </w:r>
    </w:p>
    <w:p w:rsidR="003257CE" w:rsidRPr="002B0D62" w:rsidRDefault="003257CE" w:rsidP="00FB755A">
      <w:pPr>
        <w:ind w:left="284" w:hanging="284"/>
        <w:jc w:val="both"/>
        <w:rPr>
          <w:color w:val="000000"/>
        </w:rPr>
      </w:pPr>
      <w:r w:rsidRPr="002B0D62">
        <w:rPr>
          <w:color w:val="000000"/>
        </w:rPr>
        <w:t xml:space="preserve">     /</w:t>
      </w:r>
      <w:r w:rsidR="00FB755A" w:rsidRPr="002B0D62">
        <w:rPr>
          <w:color w:val="000000"/>
        </w:rPr>
        <w:t xml:space="preserve">np. osoba fizyczna prowadząca działalność gospodarczą, spółka jawna, spółka partnerska, spółka komandytowa,  spółka komandytowo – akcyjna,  spółka z o.o, spółka akcyjna, spółdzielnia, przedsiębiorstwo państwowe; </w:t>
      </w:r>
    </w:p>
    <w:p w:rsidR="00F15D3B" w:rsidRPr="002B0D62" w:rsidRDefault="003257CE" w:rsidP="00FB755A">
      <w:pPr>
        <w:ind w:left="284" w:hanging="284"/>
        <w:jc w:val="both"/>
        <w:rPr>
          <w:color w:val="000000"/>
        </w:rPr>
      </w:pPr>
      <w:r w:rsidRPr="002B0D62">
        <w:rPr>
          <w:color w:val="000000"/>
        </w:rPr>
        <w:t xml:space="preserve">      </w:t>
      </w:r>
      <w:r w:rsidR="00FB755A" w:rsidRPr="002B0D62">
        <w:rPr>
          <w:color w:val="000000"/>
        </w:rPr>
        <w:t>inna</w:t>
      </w:r>
      <w:r w:rsidRPr="002B0D62">
        <w:rPr>
          <w:color w:val="000000"/>
        </w:rPr>
        <w:t xml:space="preserve"> forma prawna - jaka?/……………………………………………………………………………………………</w:t>
      </w:r>
    </w:p>
    <w:p w:rsidR="00FB755A" w:rsidRPr="002B0D62" w:rsidRDefault="00FB755A" w:rsidP="00FB755A">
      <w:pPr>
        <w:ind w:left="284" w:hanging="284"/>
        <w:jc w:val="both"/>
        <w:rPr>
          <w:color w:val="000000"/>
        </w:rPr>
      </w:pPr>
    </w:p>
    <w:p w:rsidR="00FB755A" w:rsidRPr="002B0D62" w:rsidRDefault="00F15D3B" w:rsidP="00BB0B71">
      <w:pPr>
        <w:rPr>
          <w:color w:val="000000"/>
        </w:rPr>
      </w:pPr>
      <w:r w:rsidRPr="002B0D62">
        <w:rPr>
          <w:color w:val="000000"/>
        </w:rPr>
        <w:t xml:space="preserve">7. </w:t>
      </w:r>
      <w:r w:rsidR="00BB0B71" w:rsidRPr="002B0D62">
        <w:rPr>
          <w:color w:val="000000"/>
        </w:rPr>
        <w:t>Podstawowy rodzaj działalności</w:t>
      </w:r>
      <w:r w:rsidR="00AC1F06" w:rsidRPr="002B0D62">
        <w:rPr>
          <w:color w:val="000000"/>
        </w:rPr>
        <w:t xml:space="preserve">, zgodnie z klasyfikacją </w:t>
      </w:r>
      <w:r w:rsidR="00BB0B71" w:rsidRPr="002B0D62">
        <w:rPr>
          <w:color w:val="000000"/>
        </w:rPr>
        <w:t>PKD</w:t>
      </w:r>
      <w:r w:rsidR="00FB755A" w:rsidRPr="002B0D62">
        <w:rPr>
          <w:color w:val="000000"/>
        </w:rPr>
        <w:t>…....................................................</w:t>
      </w:r>
      <w:r w:rsidR="00BB0B71" w:rsidRPr="002B0D62">
        <w:rPr>
          <w:color w:val="000000"/>
        </w:rPr>
        <w:t>...............................</w:t>
      </w:r>
    </w:p>
    <w:p w:rsidR="00F15D3B" w:rsidRPr="002B0D62" w:rsidRDefault="00FB755A" w:rsidP="007F6B05">
      <w:pPr>
        <w:jc w:val="both"/>
        <w:rPr>
          <w:color w:val="000000"/>
        </w:rPr>
      </w:pPr>
      <w:r w:rsidRPr="002B0D62">
        <w:rPr>
          <w:color w:val="000000"/>
        </w:rPr>
        <w:t xml:space="preserve">    data r</w:t>
      </w:r>
      <w:r w:rsidR="00BB0B71" w:rsidRPr="002B0D62">
        <w:rPr>
          <w:color w:val="000000"/>
        </w:rPr>
        <w:t>ozpoczęcia działalności</w:t>
      </w:r>
      <w:r w:rsidRPr="002B0D62">
        <w:rPr>
          <w:color w:val="000000"/>
        </w:rPr>
        <w:t>………………………………………………………………………..</w:t>
      </w:r>
      <w:r w:rsidR="00BB0B71" w:rsidRPr="002B0D62">
        <w:rPr>
          <w:color w:val="000000"/>
        </w:rPr>
        <w:t>……………</w:t>
      </w:r>
    </w:p>
    <w:p w:rsidR="00FB755A" w:rsidRPr="002B0D62" w:rsidRDefault="00FB755A" w:rsidP="007F6B05">
      <w:pPr>
        <w:jc w:val="both"/>
        <w:rPr>
          <w:color w:val="000000"/>
        </w:rPr>
      </w:pPr>
    </w:p>
    <w:p w:rsidR="00220F18" w:rsidRDefault="00F15D3B" w:rsidP="00FC498A">
      <w:pPr>
        <w:tabs>
          <w:tab w:val="left" w:pos="9072"/>
        </w:tabs>
        <w:jc w:val="both"/>
        <w:rPr>
          <w:color w:val="000000"/>
        </w:rPr>
      </w:pPr>
      <w:r w:rsidRPr="002B0D62">
        <w:rPr>
          <w:color w:val="000000"/>
        </w:rPr>
        <w:t xml:space="preserve">8. </w:t>
      </w:r>
      <w:r w:rsidR="00FC498A" w:rsidRPr="002B0D62">
        <w:rPr>
          <w:color w:val="000000"/>
        </w:rPr>
        <w:t>Liczba pracowników</w:t>
      </w:r>
      <w:r w:rsidR="00FC498A" w:rsidRPr="002B0D62">
        <w:rPr>
          <w:color w:val="000000"/>
        </w:rPr>
        <w:fldChar w:fldCharType="begin"/>
      </w:r>
      <w:r w:rsidR="00FC498A" w:rsidRPr="002B0D62">
        <w:rPr>
          <w:color w:val="000000"/>
        </w:rPr>
        <w:instrText xml:space="preserve"> LISTNUM </w:instrText>
      </w:r>
      <w:r w:rsidR="00FC498A" w:rsidRPr="002B0D62">
        <w:rPr>
          <w:color w:val="000000"/>
        </w:rPr>
        <w:fldChar w:fldCharType="end"/>
      </w:r>
      <w:r w:rsidR="00FC498A" w:rsidRPr="002B0D62">
        <w:rPr>
          <w:color w:val="000000"/>
        </w:rPr>
        <w:t xml:space="preserve"> zatrudnionych u Organizatora na dzień złożenia wniosku</w:t>
      </w:r>
      <w:r w:rsidR="00AC1F06" w:rsidRPr="002B0D62">
        <w:rPr>
          <w:color w:val="000000"/>
        </w:rPr>
        <w:t>,</w:t>
      </w:r>
      <w:r w:rsidR="0045087D" w:rsidRPr="002B0D62">
        <w:rPr>
          <w:color w:val="000000"/>
        </w:rPr>
        <w:t xml:space="preserve"> w przeliczen</w:t>
      </w:r>
      <w:r w:rsidR="00AC1F06" w:rsidRPr="002B0D62">
        <w:rPr>
          <w:color w:val="000000"/>
        </w:rPr>
        <w:t xml:space="preserve">iu na pełny wymiar </w:t>
      </w:r>
      <w:r w:rsidR="003527E7" w:rsidRPr="002B0D62">
        <w:rPr>
          <w:color w:val="000000"/>
        </w:rPr>
        <w:t xml:space="preserve"> </w:t>
      </w:r>
      <w:r w:rsidR="00AC1F06" w:rsidRPr="002B0D62">
        <w:rPr>
          <w:color w:val="000000"/>
        </w:rPr>
        <w:t>czasu pracy</w:t>
      </w:r>
      <w:r w:rsidR="00FC498A" w:rsidRPr="002B0D62">
        <w:rPr>
          <w:color w:val="000000"/>
        </w:rPr>
        <w:t>……......................</w:t>
      </w:r>
      <w:r w:rsidR="00AC1F06" w:rsidRPr="002B0D62">
        <w:rPr>
          <w:color w:val="000000"/>
        </w:rPr>
        <w:t xml:space="preserve">.................. / </w:t>
      </w:r>
      <w:r w:rsidR="00FC498A" w:rsidRPr="002B0D62">
        <w:rPr>
          <w:color w:val="000000"/>
        </w:rPr>
        <w:t>w tym  na terenie powiatu ostrowskiego …………………………………</w:t>
      </w:r>
    </w:p>
    <w:p w:rsidR="00020136" w:rsidRDefault="00020136" w:rsidP="00020136">
      <w:pPr>
        <w:tabs>
          <w:tab w:val="left" w:pos="9072"/>
        </w:tabs>
        <w:ind w:left="142"/>
        <w:rPr>
          <w:b/>
          <w:color w:val="000000"/>
          <w:vertAlign w:val="subscript"/>
        </w:rPr>
      </w:pPr>
      <w:r w:rsidRPr="000A0004">
        <w:rPr>
          <w:b/>
          <w:color w:val="000000"/>
          <w:kern w:val="24"/>
          <w:vertAlign w:val="subscript"/>
        </w:rPr>
        <w:t>* wypełnia Powiatowy Urząd Pracy</w:t>
      </w:r>
    </w:p>
    <w:p w:rsidR="00220F18" w:rsidRPr="002B0D62" w:rsidRDefault="00220F18" w:rsidP="00FC498A">
      <w:pPr>
        <w:tabs>
          <w:tab w:val="left" w:pos="9072"/>
        </w:tabs>
        <w:jc w:val="both"/>
        <w:rPr>
          <w:color w:val="000000"/>
        </w:rPr>
      </w:pPr>
    </w:p>
    <w:p w:rsidR="00020136" w:rsidRDefault="00020136" w:rsidP="00FC498A">
      <w:pPr>
        <w:tabs>
          <w:tab w:val="left" w:pos="9072"/>
        </w:tabs>
        <w:jc w:val="both"/>
        <w:rPr>
          <w:color w:val="000000"/>
        </w:rPr>
      </w:pPr>
    </w:p>
    <w:p w:rsidR="00020136" w:rsidRDefault="00020136" w:rsidP="00FC498A">
      <w:pPr>
        <w:tabs>
          <w:tab w:val="left" w:pos="9072"/>
        </w:tabs>
        <w:jc w:val="both"/>
        <w:rPr>
          <w:color w:val="000000"/>
        </w:rPr>
      </w:pPr>
    </w:p>
    <w:p w:rsidR="000A0004" w:rsidRPr="00464820" w:rsidRDefault="00F15D3B" w:rsidP="00FC498A">
      <w:pPr>
        <w:tabs>
          <w:tab w:val="left" w:pos="9072"/>
        </w:tabs>
        <w:jc w:val="both"/>
        <w:rPr>
          <w:color w:val="000000"/>
        </w:rPr>
      </w:pPr>
      <w:r w:rsidRPr="002B0D62">
        <w:rPr>
          <w:color w:val="000000"/>
        </w:rPr>
        <w:t xml:space="preserve">9. </w:t>
      </w:r>
      <w:r w:rsidR="00FC498A" w:rsidRPr="002B0D62">
        <w:rPr>
          <w:color w:val="000000"/>
        </w:rPr>
        <w:t>Liczba</w:t>
      </w:r>
      <w:r w:rsidRPr="002B0D62">
        <w:rPr>
          <w:color w:val="000000"/>
        </w:rPr>
        <w:t xml:space="preserve"> osób bezrobotnych, które na dzień złożenia wniosku odbywają staż u Organizatora na podstawie skierowania Starosty ………………………………………………………………………………………………</w:t>
      </w:r>
      <w:r w:rsidR="00BB0B71" w:rsidRPr="002B0D62">
        <w:rPr>
          <w:color w:val="000000"/>
        </w:rPr>
        <w:t>…</w:t>
      </w:r>
    </w:p>
    <w:p w:rsidR="00020136" w:rsidRPr="00020136" w:rsidRDefault="00020136" w:rsidP="00020136">
      <w:pPr>
        <w:tabs>
          <w:tab w:val="left" w:pos="9072"/>
        </w:tabs>
        <w:ind w:left="142"/>
        <w:rPr>
          <w:b/>
          <w:color w:val="000000"/>
          <w:vertAlign w:val="subscript"/>
        </w:rPr>
      </w:pPr>
    </w:p>
    <w:p w:rsidR="00751CDE" w:rsidRPr="005C44E3" w:rsidRDefault="00751CDE" w:rsidP="00751CDE">
      <w:pPr>
        <w:tabs>
          <w:tab w:val="left" w:pos="4395"/>
        </w:tabs>
        <w:jc w:val="both"/>
        <w:rPr>
          <w:b/>
          <w:sz w:val="24"/>
          <w:szCs w:val="24"/>
        </w:rPr>
      </w:pPr>
      <w:r w:rsidRPr="005C44E3">
        <w:rPr>
          <w:b/>
          <w:sz w:val="24"/>
          <w:szCs w:val="24"/>
        </w:rPr>
        <w:t>II. Dane dotyczące wnioskowanych miejsc stażu:</w:t>
      </w:r>
    </w:p>
    <w:tbl>
      <w:tblPr>
        <w:tblW w:w="114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900"/>
        <w:gridCol w:w="18"/>
        <w:gridCol w:w="141"/>
        <w:gridCol w:w="19"/>
        <w:gridCol w:w="217"/>
        <w:gridCol w:w="160"/>
        <w:gridCol w:w="176"/>
        <w:gridCol w:w="177"/>
        <w:gridCol w:w="244"/>
        <w:gridCol w:w="1918"/>
        <w:gridCol w:w="1276"/>
        <w:gridCol w:w="1762"/>
        <w:gridCol w:w="1640"/>
        <w:gridCol w:w="1275"/>
        <w:gridCol w:w="1134"/>
      </w:tblGrid>
      <w:tr w:rsidR="00DF0CB6" w:rsidRPr="005C44E3" w:rsidTr="00020136">
        <w:trPr>
          <w:trHeight w:val="2260"/>
        </w:trPr>
        <w:tc>
          <w:tcPr>
            <w:tcW w:w="358" w:type="dxa"/>
            <w:vMerge w:val="restart"/>
            <w:shd w:val="clear" w:color="auto" w:fill="FFFFFF"/>
          </w:tcPr>
          <w:p w:rsidR="00DF0CB6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751CDE">
              <w:rPr>
                <w:b/>
                <w:sz w:val="16"/>
                <w:szCs w:val="16"/>
              </w:rPr>
              <w:t>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Nazwa zawodu</w:t>
            </w:r>
          </w:p>
          <w:p w:rsidR="00DF0CB6" w:rsidRPr="005C44E3" w:rsidRDefault="00DF0CB6" w:rsidP="00F134A9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lub specjalności, zgodnie z klasyfikacją zawodów i specjalności dla potrzeb rynku pracy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ind w:right="-70"/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8D0F60" w:rsidRPr="00DE3811" w:rsidRDefault="00DF0CB6" w:rsidP="008D0F60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Nazwa</w:t>
            </w:r>
          </w:p>
          <w:p w:rsidR="00DF0CB6" w:rsidRPr="00DE3811" w:rsidRDefault="00DF0CB6" w:rsidP="008D0F60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 xml:space="preserve"> stanowiska pracy</w:t>
            </w: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C70D32">
            <w:pPr>
              <w:tabs>
                <w:tab w:val="left" w:pos="4395"/>
              </w:tabs>
              <w:ind w:right="-70"/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Liczba przewidywanych miejsc pracy, na których bezrobotni będą odbywać staż</w:t>
            </w:r>
          </w:p>
          <w:p w:rsidR="00DF0CB6" w:rsidRPr="005C44E3" w:rsidRDefault="00DF0CB6" w:rsidP="00F134A9">
            <w:pPr>
              <w:pStyle w:val="Stopka"/>
              <w:tabs>
                <w:tab w:val="clear" w:pos="4536"/>
                <w:tab w:val="clear" w:pos="9072"/>
                <w:tab w:val="left" w:pos="4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C70D32">
            <w:pPr>
              <w:tabs>
                <w:tab w:val="left" w:pos="4395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Wymagania dotyczące</w:t>
            </w:r>
          </w:p>
          <w:p w:rsidR="00DF0CB6" w:rsidRPr="005C44E3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predyspozycji psychofizycznych i zdrowotnych, poziomu wykształcenia oraz minimalnych kwalifikacji niezbędnych do podjęcia stażu przez bezrobotnego na danym stanowisku pracy</w:t>
            </w: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Tygodniowy</w:t>
            </w: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left="-70"/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wymiar czasu pracy oraz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system czasu pracy na danym stanowisku (podstawowy, równoważny, itp.)</w:t>
            </w:r>
          </w:p>
          <w:p w:rsidR="00DF0CB6" w:rsidRPr="005C44E3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np. 1 zmiana</w:t>
            </w:r>
            <w:r w:rsidRPr="00DE3811">
              <w:rPr>
                <w:sz w:val="16"/>
                <w:szCs w:val="16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DE3811">
              <w:rPr>
                <w:b/>
                <w:sz w:val="16"/>
                <w:szCs w:val="16"/>
                <w:u w:val="single"/>
              </w:rPr>
              <w:t>Dni tygodnia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w których ma odbywać się staż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/z wyłączeniem niedziel i świąt/</w:t>
            </w:r>
          </w:p>
          <w:p w:rsidR="00DF0CB6" w:rsidRPr="00DE3811" w:rsidRDefault="00DF0CB6" w:rsidP="00C70D32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oraz</w:t>
            </w: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DE3811">
              <w:rPr>
                <w:b/>
                <w:sz w:val="16"/>
                <w:szCs w:val="16"/>
                <w:u w:val="single"/>
              </w:rPr>
              <w:t>godziny</w:t>
            </w:r>
          </w:p>
          <w:p w:rsidR="00DF0CB6" w:rsidRPr="00DE3811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center"/>
              <w:rPr>
                <w:b/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wykonywania stażu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DE3811">
              <w:rPr>
                <w:b/>
                <w:sz w:val="16"/>
                <w:szCs w:val="16"/>
              </w:rPr>
              <w:t>(np.8</w:t>
            </w:r>
            <w:r w:rsidRPr="00DE3811">
              <w:rPr>
                <w:b/>
                <w:sz w:val="16"/>
                <w:szCs w:val="16"/>
                <w:vertAlign w:val="superscript"/>
              </w:rPr>
              <w:t>00--</w:t>
            </w:r>
            <w:r w:rsidRPr="00DE3811">
              <w:rPr>
                <w:b/>
                <w:sz w:val="16"/>
                <w:szCs w:val="16"/>
              </w:rPr>
              <w:t>16</w:t>
            </w:r>
            <w:r w:rsidRPr="00DE3811">
              <w:rPr>
                <w:b/>
                <w:sz w:val="16"/>
                <w:szCs w:val="16"/>
                <w:vertAlign w:val="superscript"/>
              </w:rPr>
              <w:t>00</w:t>
            </w:r>
            <w:r w:rsidRPr="00DE381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Proponowany</w:t>
            </w: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C44E3">
              <w:rPr>
                <w:b/>
                <w:sz w:val="16"/>
                <w:szCs w:val="16"/>
              </w:rPr>
              <w:t>okres stażu*</w:t>
            </w:r>
            <w:r w:rsidRPr="005C44E3">
              <w:rPr>
                <w:sz w:val="16"/>
                <w:szCs w:val="16"/>
              </w:rPr>
              <w:t>*</w:t>
            </w:r>
          </w:p>
        </w:tc>
      </w:tr>
      <w:tr w:rsidR="00AD3AE6" w:rsidRPr="005C44E3" w:rsidTr="00020136">
        <w:trPr>
          <w:trHeight w:val="329"/>
        </w:trPr>
        <w:tc>
          <w:tcPr>
            <w:tcW w:w="358" w:type="dxa"/>
            <w:vMerge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AD3AE6" w:rsidRPr="00E67B7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" w:type="dxa"/>
            <w:gridSpan w:val="2"/>
            <w:shd w:val="clear" w:color="auto" w:fill="FFFFFF"/>
          </w:tcPr>
          <w:p w:rsidR="00AD3AE6" w:rsidRPr="00E67B7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</w:p>
        </w:tc>
      </w:tr>
      <w:tr w:rsidR="00DF0CB6" w:rsidRPr="005C44E3" w:rsidTr="00020136">
        <w:trPr>
          <w:trHeight w:val="1150"/>
        </w:trPr>
        <w:tc>
          <w:tcPr>
            <w:tcW w:w="358" w:type="dxa"/>
            <w:vMerge w:val="restart"/>
            <w:shd w:val="clear" w:color="auto" w:fill="FFFFFF"/>
          </w:tcPr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020136" w:rsidRDefault="0079409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751CD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020136" w:rsidRDefault="00DF0CB6" w:rsidP="00020136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nazwa zawodu</w:t>
            </w: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AD3AE6" w:rsidRPr="005C44E3" w:rsidTr="00020136">
        <w:trPr>
          <w:trHeight w:val="211"/>
        </w:trPr>
        <w:tc>
          <w:tcPr>
            <w:tcW w:w="358" w:type="dxa"/>
            <w:vMerge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</w:p>
        </w:tc>
        <w:tc>
          <w:tcPr>
            <w:tcW w:w="160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ind w:right="72"/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020136">
        <w:trPr>
          <w:trHeight w:val="1120"/>
        </w:trPr>
        <w:tc>
          <w:tcPr>
            <w:tcW w:w="358" w:type="dxa"/>
            <w:vMerge w:val="restart"/>
            <w:shd w:val="clear" w:color="auto" w:fill="FFFFFF"/>
          </w:tcPr>
          <w:p w:rsidR="00DF0CB6" w:rsidRPr="0079409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</w:rPr>
            </w:pPr>
          </w:p>
          <w:p w:rsidR="00DF0CB6" w:rsidRPr="00020136" w:rsidRDefault="0079409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</w:rPr>
            </w:pPr>
            <w:r w:rsidRPr="00751CD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nazwa zawodu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AD3AE6" w:rsidRPr="005C44E3" w:rsidTr="00020136">
        <w:trPr>
          <w:trHeight w:val="79"/>
        </w:trPr>
        <w:tc>
          <w:tcPr>
            <w:tcW w:w="358" w:type="dxa"/>
            <w:vMerge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22"/>
              </w:rPr>
            </w:pPr>
          </w:p>
        </w:tc>
        <w:tc>
          <w:tcPr>
            <w:tcW w:w="918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</w:p>
        </w:tc>
        <w:tc>
          <w:tcPr>
            <w:tcW w:w="160" w:type="dxa"/>
            <w:gridSpan w:val="2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DF0CB6" w:rsidRPr="005C44E3" w:rsidTr="00020136">
        <w:trPr>
          <w:trHeight w:val="1120"/>
        </w:trPr>
        <w:tc>
          <w:tcPr>
            <w:tcW w:w="358" w:type="dxa"/>
            <w:vMerge w:val="restart"/>
            <w:shd w:val="clear" w:color="auto" w:fill="FFFFFF"/>
          </w:tcPr>
          <w:p w:rsidR="00DF0CB6" w:rsidRPr="00794096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8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052" w:type="dxa"/>
            <w:gridSpan w:val="9"/>
            <w:shd w:val="clear" w:color="auto" w:fill="FFFFFF"/>
          </w:tcPr>
          <w:p w:rsidR="00794096" w:rsidRDefault="0079409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</w:p>
          <w:p w:rsidR="00DF0CB6" w:rsidRPr="00751CDE" w:rsidRDefault="00DF0CB6" w:rsidP="00F134A9">
            <w:pPr>
              <w:tabs>
                <w:tab w:val="left" w:pos="4395"/>
              </w:tabs>
              <w:jc w:val="both"/>
              <w:rPr>
                <w:b/>
                <w:sz w:val="16"/>
                <w:szCs w:val="16"/>
              </w:rPr>
            </w:pPr>
            <w:r w:rsidRPr="00751CDE">
              <w:rPr>
                <w:b/>
                <w:sz w:val="16"/>
                <w:szCs w:val="16"/>
              </w:rPr>
              <w:t>nazwa zawodu</w:t>
            </w: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  <w:p w:rsidR="00DF0CB6" w:rsidRPr="00751CDE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0CB6" w:rsidRPr="005C44E3" w:rsidRDefault="00DF0CB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  <w:tr w:rsidR="00AD3AE6" w:rsidRPr="005C44E3" w:rsidTr="00020136">
        <w:trPr>
          <w:trHeight w:val="245"/>
        </w:trPr>
        <w:tc>
          <w:tcPr>
            <w:tcW w:w="35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sz w:val="22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  <w:r w:rsidRPr="00751CDE">
              <w:rPr>
                <w:b/>
                <w:color w:val="000000"/>
                <w:sz w:val="16"/>
                <w:szCs w:val="16"/>
              </w:rPr>
              <w:t>kod zawodu</w:t>
            </w:r>
          </w:p>
        </w:tc>
        <w:tc>
          <w:tcPr>
            <w:tcW w:w="160" w:type="dxa"/>
            <w:gridSpan w:val="2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217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60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6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7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244" w:type="dxa"/>
            <w:shd w:val="clear" w:color="auto" w:fill="FFFFFF"/>
          </w:tcPr>
          <w:p w:rsidR="00AD3AE6" w:rsidRPr="00751CDE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6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762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640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275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  <w:tc>
          <w:tcPr>
            <w:tcW w:w="1134" w:type="dxa"/>
            <w:vMerge/>
            <w:shd w:val="clear" w:color="auto" w:fill="FFFFFF"/>
          </w:tcPr>
          <w:p w:rsidR="00AD3AE6" w:rsidRPr="005C44E3" w:rsidRDefault="00AD3AE6" w:rsidP="00F134A9">
            <w:pPr>
              <w:tabs>
                <w:tab w:val="left" w:pos="4395"/>
                <w:tab w:val="center" w:pos="4536"/>
                <w:tab w:val="right" w:pos="9072"/>
              </w:tabs>
              <w:jc w:val="both"/>
            </w:pPr>
          </w:p>
        </w:tc>
      </w:tr>
    </w:tbl>
    <w:p w:rsidR="00751CDE" w:rsidRPr="005C44E3" w:rsidRDefault="00751CDE" w:rsidP="00020136">
      <w:pPr>
        <w:tabs>
          <w:tab w:val="left" w:pos="4395"/>
          <w:tab w:val="center" w:pos="4536"/>
          <w:tab w:val="right" w:pos="9072"/>
        </w:tabs>
        <w:jc w:val="both"/>
        <w:rPr>
          <w:sz w:val="16"/>
          <w:szCs w:val="16"/>
        </w:rPr>
      </w:pPr>
      <w:r w:rsidRPr="005C44E3">
        <w:rPr>
          <w:sz w:val="16"/>
          <w:szCs w:val="16"/>
        </w:rPr>
        <w:t xml:space="preserve">              </w:t>
      </w:r>
    </w:p>
    <w:p w:rsidR="00751CDE" w:rsidRDefault="00751CDE" w:rsidP="00751CDE">
      <w:pPr>
        <w:tabs>
          <w:tab w:val="left" w:pos="4395"/>
          <w:tab w:val="center" w:pos="4536"/>
          <w:tab w:val="right" w:pos="9072"/>
        </w:tabs>
        <w:ind w:left="360" w:hanging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5C44E3">
        <w:rPr>
          <w:b/>
          <w:sz w:val="16"/>
          <w:szCs w:val="16"/>
        </w:rPr>
        <w:t xml:space="preserve">*  System i wymiar czasu pracy musi być zgodny z przepisami rozporządzenia Ministra Pracy i Polityki Społecznej w sprawie </w:t>
      </w:r>
      <w:r>
        <w:rPr>
          <w:b/>
          <w:sz w:val="16"/>
          <w:szCs w:val="16"/>
        </w:rPr>
        <w:t xml:space="preserve">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ind w:left="360" w:hanging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5C44E3">
        <w:rPr>
          <w:b/>
          <w:sz w:val="16"/>
          <w:szCs w:val="16"/>
        </w:rPr>
        <w:t>szczegółowych warunków odbywania stażu przez bezrobotnych</w:t>
      </w:r>
      <w:r>
        <w:rPr>
          <w:b/>
          <w:sz w:val="16"/>
          <w:szCs w:val="16"/>
        </w:rPr>
        <w:t>;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 w:val="16"/>
          <w:szCs w:val="16"/>
        </w:rPr>
      </w:pPr>
      <w:r w:rsidRPr="005C44E3">
        <w:rPr>
          <w:b/>
          <w:sz w:val="16"/>
          <w:szCs w:val="16"/>
        </w:rPr>
        <w:t xml:space="preserve">     </w:t>
      </w:r>
    </w:p>
    <w:p w:rsidR="00751CDE" w:rsidRPr="00D85717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** </w:t>
      </w:r>
      <w:r w:rsidRPr="00D85717">
        <w:rPr>
          <w:b/>
          <w:sz w:val="16"/>
          <w:szCs w:val="16"/>
        </w:rPr>
        <w:t xml:space="preserve">staż nie może być krótszy niż 3 miesiące i nie dłuższy niż 12 miesięcy </w:t>
      </w:r>
      <w:r>
        <w:rPr>
          <w:b/>
          <w:sz w:val="16"/>
          <w:szCs w:val="16"/>
        </w:rPr>
        <w:t>dla</w:t>
      </w:r>
      <w:r w:rsidRPr="00D85717">
        <w:rPr>
          <w:b/>
          <w:sz w:val="16"/>
          <w:szCs w:val="16"/>
        </w:rPr>
        <w:t xml:space="preserve"> osób bezrobotnych do 30 roku życia; </w:t>
      </w:r>
    </w:p>
    <w:p w:rsidR="00751CDE" w:rsidRPr="00020136" w:rsidRDefault="00751CDE" w:rsidP="00020136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D85717">
        <w:rPr>
          <w:b/>
          <w:sz w:val="16"/>
          <w:szCs w:val="16"/>
        </w:rPr>
        <w:t>oraz nie krótszy niż 3 miesiące i nie dłuższy niż  6 miesięcy dla pozostałych osób bezrobotnych.</w:t>
      </w:r>
      <w:r w:rsidRPr="00DB7E84">
        <w:rPr>
          <w:sz w:val="16"/>
          <w:szCs w:val="16"/>
        </w:rPr>
        <w:t xml:space="preserve">           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1. Organizator </w:t>
      </w:r>
      <w:r w:rsidRPr="005C44E3">
        <w:rPr>
          <w:b/>
          <w:sz w:val="22"/>
          <w:u w:val="single"/>
        </w:rPr>
        <w:t xml:space="preserve">może </w:t>
      </w:r>
      <w:r w:rsidRPr="005C44E3">
        <w:t>wskazać imiennie osobę bezrobotną planowaną do objęcia stażem: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1.1.  - imię i nazwisko……………………………………………….Nr PESEL………………………………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1.2.  - imię i nazwisko……………………………………………….Nr PESEL………………………………</w:t>
      </w:r>
    </w:p>
    <w:p w:rsidR="00751CDE" w:rsidRPr="005C44E3" w:rsidRDefault="00751CDE" w:rsidP="00751CDE">
      <w:pPr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1.3.  - imię i nazwisko……………………………………………….Nr PESEL………………………………</w:t>
      </w:r>
    </w:p>
    <w:p w:rsidR="00751CDE" w:rsidRPr="005C44E3" w:rsidRDefault="00751CDE" w:rsidP="00751CDE">
      <w:pPr>
        <w:jc w:val="both"/>
      </w:pPr>
      <w:r w:rsidRPr="005C44E3">
        <w:t xml:space="preserve">      - adres zamieszkania …………………………………………………………………………………………</w:t>
      </w:r>
    </w:p>
    <w:p w:rsidR="00751CDE" w:rsidRPr="005C44E3" w:rsidRDefault="00751CDE" w:rsidP="00751CDE">
      <w:pPr>
        <w:jc w:val="both"/>
      </w:pPr>
    </w:p>
    <w:p w:rsidR="00751CDE" w:rsidRPr="005C44E3" w:rsidRDefault="00751CDE" w:rsidP="00751CDE">
      <w:pPr>
        <w:jc w:val="both"/>
        <w:rPr>
          <w:sz w:val="24"/>
          <w:u w:val="single"/>
        </w:rPr>
      </w:pPr>
      <w:r w:rsidRPr="005C44E3">
        <w:rPr>
          <w:sz w:val="24"/>
          <w:u w:val="single"/>
        </w:rPr>
        <w:t>W przypadku wnioskowanej większej liczby osób, dane bezrobotnych z pkt 1  można  podać w postaci załącznika do wniosku.</w:t>
      </w:r>
    </w:p>
    <w:p w:rsidR="00751CDE" w:rsidRPr="002B0D62" w:rsidRDefault="00751CDE" w:rsidP="00751CDE">
      <w:pPr>
        <w:jc w:val="both"/>
        <w:rPr>
          <w:color w:val="000000"/>
        </w:rPr>
      </w:pPr>
    </w:p>
    <w:p w:rsidR="00751CDE" w:rsidRPr="002B0D62" w:rsidRDefault="00751CDE" w:rsidP="00751CDE">
      <w:pPr>
        <w:tabs>
          <w:tab w:val="left" w:pos="4395"/>
          <w:tab w:val="center" w:pos="4536"/>
          <w:tab w:val="right" w:pos="9072"/>
        </w:tabs>
        <w:jc w:val="both"/>
        <w:rPr>
          <w:color w:val="000000"/>
        </w:rPr>
      </w:pPr>
      <w:r w:rsidRPr="002B0D62">
        <w:rPr>
          <w:color w:val="000000"/>
        </w:rPr>
        <w:t>1.4. Czy wskazana(e) osoba(y) jest/są czł</w:t>
      </w:r>
      <w:r>
        <w:rPr>
          <w:color w:val="000000"/>
        </w:rPr>
        <w:t xml:space="preserve">onkiem rodziny Organizatora; </w:t>
      </w:r>
      <w:r w:rsidRPr="002B0D62">
        <w:rPr>
          <w:color w:val="000000"/>
        </w:rPr>
        <w:t xml:space="preserve">pozostaje(ą) z Organizatorem w     </w:t>
      </w:r>
    </w:p>
    <w:p w:rsidR="00751CDE" w:rsidRPr="00036093" w:rsidRDefault="00751CDE" w:rsidP="00751CDE">
      <w:pPr>
        <w:tabs>
          <w:tab w:val="left" w:pos="4395"/>
        </w:tabs>
        <w:suppressAutoHyphens w:val="0"/>
        <w:spacing w:line="276" w:lineRule="auto"/>
        <w:jc w:val="both"/>
        <w:rPr>
          <w:kern w:val="0"/>
          <w:lang w:eastAsia="pl-PL"/>
        </w:rPr>
      </w:pPr>
      <w:r>
        <w:rPr>
          <w:color w:val="000000"/>
        </w:rPr>
        <w:t xml:space="preserve">        </w:t>
      </w:r>
      <w:r w:rsidRPr="002B0D62">
        <w:rPr>
          <w:color w:val="000000"/>
        </w:rPr>
        <w:t>pokrewieństwie lub powinowactwie</w:t>
      </w:r>
      <w:r w:rsidRPr="00036093">
        <w:t xml:space="preserve">; lub </w:t>
      </w:r>
      <w:r w:rsidRPr="00036093">
        <w:rPr>
          <w:kern w:val="0"/>
          <w:lang w:eastAsia="pl-PL"/>
        </w:rPr>
        <w:t xml:space="preserve">przebywa(ją) z Organizatorem we wspólnym gospodarstwie        </w:t>
      </w:r>
    </w:p>
    <w:p w:rsidR="00751CDE" w:rsidRPr="00036093" w:rsidRDefault="00751CDE" w:rsidP="00751CDE">
      <w:pPr>
        <w:tabs>
          <w:tab w:val="left" w:pos="4395"/>
        </w:tabs>
        <w:suppressAutoHyphens w:val="0"/>
        <w:spacing w:line="276" w:lineRule="auto"/>
        <w:jc w:val="both"/>
        <w:rPr>
          <w:kern w:val="0"/>
          <w:lang w:eastAsia="pl-PL"/>
        </w:rPr>
      </w:pPr>
      <w:r w:rsidRPr="00036093">
        <w:rPr>
          <w:kern w:val="0"/>
          <w:lang w:eastAsia="pl-PL"/>
        </w:rPr>
        <w:t xml:space="preserve">       domowym?</w:t>
      </w:r>
    </w:p>
    <w:p w:rsidR="00751CDE" w:rsidRPr="002B0D62" w:rsidRDefault="00751CDE" w:rsidP="00751CDE">
      <w:pPr>
        <w:jc w:val="both"/>
        <w:rPr>
          <w:color w:val="000000"/>
        </w:rPr>
      </w:pPr>
    </w:p>
    <w:p w:rsidR="00751CDE" w:rsidRPr="005C44E3" w:rsidRDefault="00751CDE" w:rsidP="00751CDE">
      <w:pPr>
        <w:jc w:val="both"/>
      </w:pPr>
      <w:r w:rsidRPr="005C44E3">
        <w:t xml:space="preserve">       TAK*  ( kto? ………………………………………)                    NIE*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  <w:r w:rsidRPr="005C44E3">
        <w:t xml:space="preserve">                             ………………………………………</w:t>
      </w:r>
    </w:p>
    <w:p w:rsidR="00751CDE" w:rsidRPr="005C44E3" w:rsidRDefault="00751CDE" w:rsidP="00751CDE">
      <w:pPr>
        <w:tabs>
          <w:tab w:val="left" w:pos="4395"/>
          <w:tab w:val="center" w:pos="4536"/>
          <w:tab w:val="right" w:pos="9072"/>
        </w:tabs>
        <w:jc w:val="both"/>
      </w:pPr>
    </w:p>
    <w:p w:rsidR="00E253CB" w:rsidRPr="00E67B73" w:rsidRDefault="00E253CB" w:rsidP="00E253CB">
      <w:pPr>
        <w:tabs>
          <w:tab w:val="left" w:pos="4395"/>
          <w:tab w:val="center" w:pos="4536"/>
          <w:tab w:val="right" w:pos="9072"/>
        </w:tabs>
        <w:ind w:left="360"/>
        <w:jc w:val="both"/>
        <w:rPr>
          <w:b/>
          <w:szCs w:val="16"/>
          <w:vertAlign w:val="subscript"/>
        </w:rPr>
      </w:pPr>
      <w:r w:rsidRPr="00E67B73">
        <w:rPr>
          <w:b/>
          <w:szCs w:val="16"/>
          <w:vertAlign w:val="subscript"/>
        </w:rPr>
        <w:t xml:space="preserve">*  właściwe zakreślić </w:t>
      </w:r>
    </w:p>
    <w:p w:rsidR="002625C2" w:rsidRDefault="002625C2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sz w:val="28"/>
          <w:szCs w:val="28"/>
        </w:rPr>
      </w:pPr>
    </w:p>
    <w:p w:rsidR="00020136" w:rsidRDefault="00020136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color w:val="000000"/>
          <w:sz w:val="24"/>
          <w:szCs w:val="24"/>
        </w:rPr>
      </w:pPr>
    </w:p>
    <w:p w:rsidR="00F15D3B" w:rsidRPr="005C44E3" w:rsidRDefault="00F15D3B" w:rsidP="007F6B05">
      <w:pPr>
        <w:tabs>
          <w:tab w:val="left" w:pos="4395"/>
          <w:tab w:val="center" w:pos="4536"/>
          <w:tab w:val="right" w:pos="9072"/>
        </w:tabs>
        <w:jc w:val="both"/>
        <w:rPr>
          <w:b/>
          <w:bCs/>
          <w:color w:val="000000"/>
          <w:sz w:val="24"/>
          <w:szCs w:val="24"/>
        </w:rPr>
      </w:pPr>
      <w:r w:rsidRPr="005C44E3">
        <w:rPr>
          <w:b/>
          <w:color w:val="000000"/>
          <w:sz w:val="24"/>
          <w:szCs w:val="24"/>
        </w:rPr>
        <w:t xml:space="preserve">III. </w:t>
      </w:r>
      <w:r w:rsidRPr="005C44E3">
        <w:rPr>
          <w:b/>
          <w:bCs/>
          <w:color w:val="000000"/>
          <w:sz w:val="24"/>
          <w:szCs w:val="24"/>
        </w:rPr>
        <w:t>Propozycja programu stażu dla bezrobotnych</w:t>
      </w:r>
    </w:p>
    <w:p w:rsidR="00F15D3B" w:rsidRDefault="00F15D3B" w:rsidP="007F6B05">
      <w:pPr>
        <w:tabs>
          <w:tab w:val="left" w:pos="4395"/>
          <w:tab w:val="center" w:pos="4536"/>
          <w:tab w:val="right" w:pos="9072"/>
        </w:tabs>
        <w:jc w:val="both"/>
      </w:pPr>
    </w:p>
    <w:p w:rsidR="00E253CB" w:rsidRPr="005C44E3" w:rsidRDefault="00E253CB" w:rsidP="007F6B05">
      <w:pPr>
        <w:tabs>
          <w:tab w:val="left" w:pos="4395"/>
          <w:tab w:val="center" w:pos="4536"/>
          <w:tab w:val="right" w:pos="9072"/>
        </w:tabs>
        <w:jc w:val="both"/>
      </w:pPr>
    </w:p>
    <w:p w:rsidR="00F15D3B" w:rsidRPr="00F134A9" w:rsidRDefault="008D0F60" w:rsidP="00E253CB">
      <w:pPr>
        <w:rPr>
          <w:b/>
          <w:bCs/>
          <w:color w:val="000000"/>
          <w:sz w:val="24"/>
          <w:szCs w:val="24"/>
        </w:rPr>
      </w:pPr>
      <w:r w:rsidRPr="00DE3811">
        <w:rPr>
          <w:b/>
          <w:bCs/>
          <w:sz w:val="24"/>
          <w:szCs w:val="24"/>
        </w:rPr>
        <w:t>na stanowisku</w:t>
      </w:r>
      <w:r w:rsidR="00DB229E" w:rsidRPr="00DE3811">
        <w:rPr>
          <w:b/>
          <w:bCs/>
          <w:sz w:val="24"/>
          <w:szCs w:val="24"/>
        </w:rPr>
        <w:t xml:space="preserve"> </w:t>
      </w:r>
      <w:r w:rsidR="00DB229E" w:rsidRPr="00F134A9">
        <w:rPr>
          <w:b/>
          <w:bCs/>
          <w:color w:val="000000"/>
          <w:sz w:val="24"/>
          <w:szCs w:val="24"/>
        </w:rPr>
        <w:t>……............................................................</w:t>
      </w:r>
      <w:r w:rsidR="001B18F0" w:rsidRPr="00F134A9">
        <w:rPr>
          <w:b/>
          <w:bCs/>
          <w:color w:val="000000"/>
          <w:sz w:val="24"/>
          <w:szCs w:val="24"/>
        </w:rPr>
        <w:t>.</w:t>
      </w:r>
      <w:r w:rsidR="00490CFF" w:rsidRPr="00F134A9">
        <w:rPr>
          <w:b/>
          <w:bCs/>
          <w:color w:val="000000"/>
          <w:sz w:val="24"/>
          <w:szCs w:val="24"/>
        </w:rPr>
        <w:t>……………</w:t>
      </w:r>
      <w:r w:rsidR="001B18F0" w:rsidRPr="00F134A9">
        <w:rPr>
          <w:b/>
          <w:bCs/>
          <w:color w:val="000000"/>
          <w:sz w:val="24"/>
          <w:szCs w:val="24"/>
        </w:rPr>
        <w:t>…………</w:t>
      </w:r>
      <w:r w:rsidR="00670998" w:rsidRPr="00F134A9">
        <w:rPr>
          <w:b/>
          <w:bCs/>
          <w:color w:val="000000"/>
          <w:sz w:val="24"/>
          <w:szCs w:val="24"/>
        </w:rPr>
        <w:t>........</w:t>
      </w:r>
      <w:r w:rsidR="00DB229E" w:rsidRPr="00F134A9">
        <w:rPr>
          <w:b/>
          <w:bCs/>
          <w:color w:val="000000"/>
          <w:sz w:val="24"/>
          <w:szCs w:val="24"/>
        </w:rPr>
        <w:t xml:space="preserve">                              </w:t>
      </w:r>
    </w:p>
    <w:p w:rsidR="00490CFF" w:rsidRPr="00670998" w:rsidRDefault="00490CFF" w:rsidP="007F6B05">
      <w:pPr>
        <w:jc w:val="both"/>
        <w:rPr>
          <w:b/>
          <w:color w:val="FF0000"/>
          <w:sz w:val="24"/>
        </w:rPr>
      </w:pPr>
    </w:p>
    <w:p w:rsidR="002A5409" w:rsidRPr="005C44E3" w:rsidRDefault="002A5409" w:rsidP="005C44E3">
      <w:pPr>
        <w:tabs>
          <w:tab w:val="left" w:pos="4395"/>
        </w:tabs>
        <w:ind w:left="284" w:hanging="284"/>
        <w:jc w:val="both"/>
        <w:rPr>
          <w:b/>
          <w:color w:val="000000"/>
          <w:sz w:val="24"/>
          <w:szCs w:val="24"/>
        </w:rPr>
      </w:pPr>
    </w:p>
    <w:tbl>
      <w:tblPr>
        <w:tblW w:w="10550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647"/>
        <w:gridCol w:w="1984"/>
        <w:gridCol w:w="2046"/>
      </w:tblGrid>
      <w:tr w:rsidR="00F15D3B" w:rsidRPr="005C44E3" w:rsidTr="00BB3520">
        <w:tc>
          <w:tcPr>
            <w:tcW w:w="1873" w:type="dxa"/>
            <w:shd w:val="clear" w:color="auto" w:fill="FFFFFF"/>
          </w:tcPr>
          <w:p w:rsidR="00F15D3B" w:rsidRPr="005C44E3" w:rsidRDefault="00F15D3B" w:rsidP="006265DF">
            <w:pPr>
              <w:jc w:val="center"/>
            </w:pPr>
          </w:p>
          <w:p w:rsidR="00F15D3B" w:rsidRPr="005C44E3" w:rsidRDefault="00F15D3B" w:rsidP="006265DF">
            <w:pPr>
              <w:jc w:val="center"/>
            </w:pPr>
            <w:r w:rsidRPr="005C44E3">
              <w:t>Okres stażu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(miesiące, etapy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realizacji zadań)</w:t>
            </w:r>
          </w:p>
        </w:tc>
        <w:tc>
          <w:tcPr>
            <w:tcW w:w="4647" w:type="dxa"/>
            <w:shd w:val="clear" w:color="auto" w:fill="FFFFFF"/>
          </w:tcPr>
          <w:p w:rsidR="00F15D3B" w:rsidRPr="005C44E3" w:rsidRDefault="00F15D3B" w:rsidP="00453A3B">
            <w:pPr>
              <w:jc w:val="both"/>
            </w:pPr>
          </w:p>
          <w:p w:rsidR="00F15D3B" w:rsidRPr="00B7010B" w:rsidRDefault="00453A3B" w:rsidP="00453A3B">
            <w:pPr>
              <w:jc w:val="center"/>
              <w:rPr>
                <w:color w:val="000000"/>
              </w:rPr>
            </w:pPr>
            <w:r w:rsidRPr="00B7010B">
              <w:rPr>
                <w:color w:val="000000"/>
              </w:rPr>
              <w:t xml:space="preserve">Zakres </w:t>
            </w:r>
            <w:r w:rsidR="005933DF" w:rsidRPr="00B7010B">
              <w:rPr>
                <w:color w:val="000000"/>
              </w:rPr>
              <w:t xml:space="preserve">zadań </w:t>
            </w:r>
            <w:r w:rsidRPr="00B7010B">
              <w:rPr>
                <w:color w:val="000000"/>
              </w:rPr>
              <w:t xml:space="preserve">zawodowych </w:t>
            </w:r>
            <w:r w:rsidR="00F15D3B" w:rsidRPr="00B7010B">
              <w:rPr>
                <w:color w:val="000000"/>
              </w:rPr>
              <w:t>oraz rodzaj uzyskanych kwalifikacji lub umiejętności</w:t>
            </w:r>
          </w:p>
        </w:tc>
        <w:tc>
          <w:tcPr>
            <w:tcW w:w="1984" w:type="dxa"/>
            <w:shd w:val="clear" w:color="auto" w:fill="FFFFFF"/>
          </w:tcPr>
          <w:p w:rsidR="00F15D3B" w:rsidRPr="005C44E3" w:rsidRDefault="00F15D3B" w:rsidP="006265DF">
            <w:pPr>
              <w:jc w:val="center"/>
            </w:pPr>
            <w:r w:rsidRPr="005C44E3">
              <w:t>Imię, nazwisko, stanowisko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oraz telefon kontaktowy opiekuna bezrobotnego</w:t>
            </w:r>
          </w:p>
        </w:tc>
        <w:tc>
          <w:tcPr>
            <w:tcW w:w="2046" w:type="dxa"/>
            <w:shd w:val="clear" w:color="auto" w:fill="FFFFFF"/>
          </w:tcPr>
          <w:p w:rsidR="00F15D3B" w:rsidRPr="00092FAE" w:rsidRDefault="00F15D3B" w:rsidP="006265DF">
            <w:pPr>
              <w:jc w:val="center"/>
              <w:rPr>
                <w:color w:val="FF0000"/>
              </w:rPr>
            </w:pPr>
            <w:r w:rsidRPr="005C44E3">
              <w:t>Miejsce i adres odbywania stażu</w:t>
            </w:r>
            <w:r w:rsidR="00092FAE">
              <w:t xml:space="preserve"> </w:t>
            </w:r>
            <w:r w:rsidR="00092FAE" w:rsidRPr="00F458D0">
              <w:t xml:space="preserve">wynikające </w:t>
            </w:r>
            <w:r w:rsidR="00894C52" w:rsidRPr="00F458D0">
              <w:br/>
            </w:r>
            <w:r w:rsidR="00092FAE" w:rsidRPr="00F458D0">
              <w:t xml:space="preserve">z dokumentacji </w:t>
            </w:r>
            <w:r w:rsidR="00C2724F" w:rsidRPr="00F458D0">
              <w:t>rejestracyjnej</w:t>
            </w:r>
            <w:r w:rsidR="00092FAE" w:rsidRPr="00F458D0">
              <w:t xml:space="preserve"> firmy </w:t>
            </w:r>
            <w:r w:rsidR="00894C52" w:rsidRPr="00F458D0">
              <w:br/>
            </w:r>
            <w:r w:rsidR="00092FAE" w:rsidRPr="00F458D0">
              <w:t>np. CEIDG, KRS lub innych dokumentów</w:t>
            </w:r>
            <w:r w:rsidR="00C2724F" w:rsidRPr="00F458D0">
              <w:t xml:space="preserve"> przedłożonych wraz </w:t>
            </w:r>
            <w:r w:rsidR="00894C52" w:rsidRPr="00F458D0">
              <w:br/>
            </w:r>
            <w:r w:rsidR="00C2724F" w:rsidRPr="00F458D0">
              <w:t>z wnioskiem</w:t>
            </w:r>
          </w:p>
          <w:p w:rsidR="00F15D3B" w:rsidRPr="005C44E3" w:rsidRDefault="00F15D3B" w:rsidP="006265DF">
            <w:pPr>
              <w:jc w:val="center"/>
            </w:pPr>
            <w:r w:rsidRPr="005C44E3">
              <w:t>(nazwa komórki organizacyjnej)</w:t>
            </w:r>
          </w:p>
        </w:tc>
      </w:tr>
      <w:tr w:rsidR="00BB3520" w:rsidRPr="005C44E3" w:rsidTr="00BB3520">
        <w:trPr>
          <w:trHeight w:val="7119"/>
        </w:trPr>
        <w:tc>
          <w:tcPr>
            <w:tcW w:w="1873" w:type="dxa"/>
            <w:shd w:val="clear" w:color="auto" w:fill="FFFFFF"/>
          </w:tcPr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  <w:rPr>
                <w:b/>
                <w:sz w:val="28"/>
              </w:rPr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4647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  <w:p w:rsidR="00BB3520" w:rsidRPr="005C44E3" w:rsidRDefault="00BB3520" w:rsidP="007F6B05">
            <w:pPr>
              <w:jc w:val="both"/>
            </w:pPr>
          </w:p>
        </w:tc>
        <w:tc>
          <w:tcPr>
            <w:tcW w:w="2046" w:type="dxa"/>
            <w:shd w:val="clear" w:color="auto" w:fill="FFFFFF"/>
          </w:tcPr>
          <w:p w:rsidR="00BB3520" w:rsidRPr="005C44E3" w:rsidRDefault="00BB3520" w:rsidP="007F6B05">
            <w:pPr>
              <w:jc w:val="both"/>
            </w:pPr>
          </w:p>
        </w:tc>
      </w:tr>
    </w:tbl>
    <w:p w:rsidR="00F15D3B" w:rsidRPr="005C44E3" w:rsidRDefault="00F15D3B" w:rsidP="007F6B05">
      <w:pPr>
        <w:jc w:val="both"/>
      </w:pPr>
    </w:p>
    <w:p w:rsidR="005933DF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bCs/>
          <w:color w:val="000000"/>
          <w:sz w:val="24"/>
        </w:rPr>
        <w:t>1</w:t>
      </w:r>
      <w:r w:rsidRPr="00F134A9">
        <w:rPr>
          <w:color w:val="000000"/>
          <w:sz w:val="24"/>
          <w:szCs w:val="24"/>
        </w:rPr>
        <w:t>.</w:t>
      </w:r>
      <w:r w:rsidR="00E253CB" w:rsidRPr="00F134A9">
        <w:rPr>
          <w:b/>
          <w:color w:val="000000"/>
          <w:sz w:val="24"/>
          <w:szCs w:val="24"/>
        </w:rPr>
        <w:t xml:space="preserve"> </w:t>
      </w:r>
      <w:r w:rsidRPr="00F134A9">
        <w:rPr>
          <w:b/>
          <w:color w:val="000000"/>
          <w:sz w:val="24"/>
          <w:szCs w:val="24"/>
        </w:rPr>
        <w:t xml:space="preserve">Dla każdego </w:t>
      </w:r>
      <w:r w:rsidR="008D0F60" w:rsidRPr="00DE3811">
        <w:rPr>
          <w:b/>
          <w:sz w:val="24"/>
          <w:szCs w:val="24"/>
        </w:rPr>
        <w:t>stanowiska</w:t>
      </w:r>
      <w:r w:rsidRPr="00F134A9">
        <w:rPr>
          <w:b/>
          <w:color w:val="000000"/>
          <w:sz w:val="24"/>
          <w:szCs w:val="24"/>
        </w:rPr>
        <w:t xml:space="preserve"> należy przedstawić odrębny program.</w:t>
      </w:r>
    </w:p>
    <w:p w:rsidR="00E253CB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bCs/>
          <w:color w:val="000000"/>
          <w:sz w:val="24"/>
          <w:szCs w:val="24"/>
        </w:rPr>
        <w:t xml:space="preserve">2. </w:t>
      </w:r>
      <w:r w:rsidRPr="00F134A9">
        <w:rPr>
          <w:b/>
          <w:color w:val="000000"/>
          <w:sz w:val="24"/>
          <w:szCs w:val="24"/>
        </w:rPr>
        <w:t xml:space="preserve">Opiekun bezrobotnego odbywającego staż może jednocześnie sprawować opiekę nad                  </w:t>
      </w:r>
      <w:r w:rsidR="00E253CB" w:rsidRPr="00F134A9">
        <w:rPr>
          <w:b/>
          <w:color w:val="000000"/>
          <w:sz w:val="24"/>
          <w:szCs w:val="24"/>
        </w:rPr>
        <w:t xml:space="preserve">  </w:t>
      </w:r>
    </w:p>
    <w:p w:rsidR="005933DF" w:rsidRPr="00F134A9" w:rsidRDefault="00E253CB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    </w:t>
      </w:r>
      <w:r w:rsidR="005933DF" w:rsidRPr="00F134A9">
        <w:rPr>
          <w:b/>
          <w:color w:val="000000"/>
          <w:sz w:val="24"/>
          <w:szCs w:val="24"/>
        </w:rPr>
        <w:t>nie więcej niż 3 osobami bezrobotnymi odbywającymi staż.</w:t>
      </w:r>
    </w:p>
    <w:p w:rsidR="00E253CB" w:rsidRPr="00F134A9" w:rsidRDefault="005933DF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3. Po zakończonym stażu Organizator zobowiązany jest do wydania pisemnej opinii, </w:t>
      </w:r>
      <w:r w:rsidR="00E253CB" w:rsidRPr="00F134A9">
        <w:rPr>
          <w:b/>
          <w:color w:val="000000"/>
          <w:sz w:val="24"/>
          <w:szCs w:val="24"/>
        </w:rPr>
        <w:t xml:space="preserve"> </w:t>
      </w:r>
    </w:p>
    <w:p w:rsidR="005933DF" w:rsidRPr="00F134A9" w:rsidRDefault="00E253CB" w:rsidP="005933DF">
      <w:pPr>
        <w:ind w:left="284" w:hanging="284"/>
        <w:jc w:val="both"/>
        <w:rPr>
          <w:b/>
          <w:color w:val="000000"/>
          <w:sz w:val="24"/>
          <w:szCs w:val="24"/>
        </w:rPr>
      </w:pPr>
      <w:r w:rsidRPr="00F134A9">
        <w:rPr>
          <w:b/>
          <w:color w:val="000000"/>
          <w:sz w:val="24"/>
          <w:szCs w:val="24"/>
        </w:rPr>
        <w:t xml:space="preserve">    </w:t>
      </w:r>
      <w:r w:rsidR="005933DF" w:rsidRPr="00F134A9">
        <w:rPr>
          <w:b/>
          <w:color w:val="000000"/>
          <w:sz w:val="24"/>
          <w:szCs w:val="24"/>
        </w:rPr>
        <w:t>zawierającej informacje o realizowanych zadaniach, rodz</w:t>
      </w:r>
      <w:r w:rsidRPr="00F134A9">
        <w:rPr>
          <w:b/>
          <w:color w:val="000000"/>
          <w:sz w:val="24"/>
          <w:szCs w:val="24"/>
        </w:rPr>
        <w:t xml:space="preserve">aju kwalifikacji lub </w:t>
      </w:r>
      <w:r w:rsidR="005933DF" w:rsidRPr="00F134A9">
        <w:rPr>
          <w:b/>
          <w:color w:val="000000"/>
          <w:sz w:val="24"/>
          <w:szCs w:val="24"/>
        </w:rPr>
        <w:t xml:space="preserve">umiejętności </w:t>
      </w:r>
      <w:r w:rsidR="002472C4" w:rsidRPr="00F458D0">
        <w:rPr>
          <w:b/>
          <w:sz w:val="24"/>
          <w:szCs w:val="24"/>
        </w:rPr>
        <w:t>uzyskanych</w:t>
      </w:r>
      <w:r w:rsidR="002472C4">
        <w:rPr>
          <w:b/>
          <w:color w:val="000000"/>
          <w:sz w:val="24"/>
          <w:szCs w:val="24"/>
        </w:rPr>
        <w:t xml:space="preserve"> </w:t>
      </w:r>
      <w:r w:rsidR="005933DF" w:rsidRPr="00F134A9">
        <w:rPr>
          <w:b/>
          <w:color w:val="000000"/>
          <w:sz w:val="24"/>
          <w:szCs w:val="24"/>
        </w:rPr>
        <w:t>przez bezrobotnego.</w:t>
      </w:r>
    </w:p>
    <w:p w:rsidR="00F15D3B" w:rsidRPr="005C44E3" w:rsidRDefault="00F15D3B" w:rsidP="007F6B05">
      <w:pPr>
        <w:ind w:left="360"/>
        <w:jc w:val="both"/>
        <w:rPr>
          <w:b/>
          <w:i/>
          <w:sz w:val="24"/>
          <w:szCs w:val="24"/>
        </w:rPr>
      </w:pPr>
    </w:p>
    <w:p w:rsidR="007F11AA" w:rsidRPr="005C44E3" w:rsidRDefault="007F11AA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BB3520" w:rsidRDefault="00BB3520" w:rsidP="007F6B05">
      <w:pPr>
        <w:jc w:val="both"/>
        <w:rPr>
          <w:b/>
          <w:sz w:val="24"/>
          <w:szCs w:val="24"/>
        </w:rPr>
      </w:pPr>
    </w:p>
    <w:p w:rsidR="00F15D3B" w:rsidRPr="005C44E3" w:rsidRDefault="00F15D3B" w:rsidP="007F6B05">
      <w:pPr>
        <w:jc w:val="both"/>
        <w:rPr>
          <w:b/>
          <w:sz w:val="24"/>
          <w:szCs w:val="24"/>
        </w:rPr>
      </w:pPr>
      <w:r w:rsidRPr="005C44E3">
        <w:rPr>
          <w:b/>
          <w:sz w:val="24"/>
          <w:szCs w:val="24"/>
        </w:rPr>
        <w:t>IV. Organizator oświadcza, że:</w:t>
      </w:r>
    </w:p>
    <w:p w:rsidR="00F15D3B" w:rsidRPr="005C44E3" w:rsidRDefault="00F15D3B" w:rsidP="007F6B05">
      <w:pPr>
        <w:jc w:val="both"/>
      </w:pPr>
    </w:p>
    <w:p w:rsidR="00F15D3B" w:rsidRPr="00BE1CA5" w:rsidRDefault="00377BC2" w:rsidP="00E667F3">
      <w:pPr>
        <w:ind w:left="284" w:hanging="284"/>
        <w:jc w:val="both"/>
        <w:rPr>
          <w:rFonts w:eastAsiaTheme="minorHAnsi"/>
          <w:kern w:val="0"/>
          <w:sz w:val="22"/>
          <w:szCs w:val="22"/>
          <w:lang w:eastAsia="en-US"/>
        </w:rPr>
      </w:pPr>
      <w:bookmarkStart w:id="0" w:name="_GoBack"/>
      <w:r w:rsidRPr="00BE1CA5">
        <w:rPr>
          <w:sz w:val="22"/>
          <w:szCs w:val="22"/>
        </w:rPr>
        <w:t>1.</w:t>
      </w:r>
      <w:r w:rsidR="00F15D3B" w:rsidRPr="00BE1CA5">
        <w:rPr>
          <w:sz w:val="22"/>
          <w:szCs w:val="22"/>
        </w:rPr>
        <w:t xml:space="preserve"> </w:t>
      </w:r>
      <w:r w:rsidR="00E667F3" w:rsidRPr="00BE1CA5">
        <w:rPr>
          <w:rFonts w:eastAsiaTheme="minorHAnsi"/>
          <w:kern w:val="0"/>
          <w:sz w:val="22"/>
          <w:szCs w:val="22"/>
          <w:lang w:eastAsia="en-US"/>
        </w:rPr>
        <w:t xml:space="preserve">Zgodnie z § 5 ust 1pkt Rozporządzenia Ministra Pracy i Polityki Społecznej z dnia 20 sierpnia 2009 r. w sprawie szczegółowych warunków odbywania stażu przez bezrobotnych (Dz. U. z 2009 r. Nr 142 poz. 1160) zobowiązuję się do zapewnienia bezrobotnemu zakwalifikowanemu i odbywającemu staż, profilaktycznej ochrony zdrowia w zakresie przewidzianym dla pracowników, m.in. do skierowania bezrobotnego na </w:t>
      </w:r>
      <w:r w:rsidR="00020136" w:rsidRPr="00BE1CA5">
        <w:rPr>
          <w:rFonts w:eastAsiaTheme="minorHAnsi"/>
          <w:kern w:val="0"/>
          <w:sz w:val="22"/>
          <w:szCs w:val="22"/>
          <w:lang w:eastAsia="en-US"/>
        </w:rPr>
        <w:t>profilaktyczne badania</w:t>
      </w:r>
      <w:r w:rsidR="00E667F3" w:rsidRPr="00BE1CA5">
        <w:rPr>
          <w:rFonts w:eastAsiaTheme="minorHAnsi"/>
          <w:kern w:val="0"/>
          <w:sz w:val="22"/>
          <w:szCs w:val="22"/>
          <w:lang w:eastAsia="en-US"/>
        </w:rPr>
        <w:t xml:space="preserve"> lekarskie, o których mowa w art. 229 §1 pkt 1 Kodeksu pracy, w związku z § 1 ust. 1 Rozporządzenia Ministra Zdrowia i Opieki Społecznej z dnia 30 maja 1996 r. w sprawie przeprowadzenia badań lekarskich pracowników, zakresu profilaktycznej opieki zdrowotnej nad pracownikami oraz orzeczeń lekarskich wydawanych do celów przewidzianych w kodeksie pracy (tj. Dz. U. z 2023 r. poz. 607), a także do pokrycia kosztów tych badań zgodnie z art. 229 § 6 Kodeksu pracy.</w:t>
      </w:r>
    </w:p>
    <w:bookmarkEnd w:id="0"/>
    <w:p w:rsidR="00F15D3B" w:rsidRPr="005C44E3" w:rsidRDefault="00F15D3B" w:rsidP="00377BC2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C44E3">
        <w:rPr>
          <w:sz w:val="22"/>
          <w:szCs w:val="22"/>
        </w:rPr>
        <w:t>Po zakończeniu stażu zobowiązuje się do  zatrudnienia....................................osób(y)  na okres (podać jaki?) ............................</w:t>
      </w:r>
      <w:r w:rsidR="00377BC2" w:rsidRPr="005C44E3">
        <w:rPr>
          <w:sz w:val="22"/>
          <w:szCs w:val="22"/>
        </w:rPr>
        <w:t>..</w:t>
      </w:r>
      <w:r w:rsidRPr="005C44E3">
        <w:rPr>
          <w:sz w:val="22"/>
          <w:szCs w:val="22"/>
        </w:rPr>
        <w:t>.........  w wymiarze czasu pracy ..................</w:t>
      </w:r>
      <w:r w:rsidR="00377BC2" w:rsidRPr="005C44E3">
        <w:rPr>
          <w:sz w:val="22"/>
          <w:szCs w:val="22"/>
        </w:rPr>
        <w:t>....</w:t>
      </w:r>
      <w:r w:rsidRPr="005C44E3">
        <w:rPr>
          <w:sz w:val="22"/>
          <w:szCs w:val="22"/>
        </w:rPr>
        <w:t>..........................................</w:t>
      </w:r>
    </w:p>
    <w:p w:rsidR="00377BC2" w:rsidRPr="005C44E3" w:rsidRDefault="007F11AA" w:rsidP="00377BC2">
      <w:pPr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C44E3">
        <w:rPr>
          <w:sz w:val="22"/>
          <w:szCs w:val="22"/>
        </w:rPr>
        <w:t xml:space="preserve">Wyraża zgodę na podanie do publicznej wiadomości przez Powiatowy Urząd Pracy, danych zawartych we wniosku dla celów związanych z wykonywaniem zadań Urzędu, zgodnie z ustawą z dnia </w:t>
      </w:r>
      <w:r w:rsidR="001245CE">
        <w:rPr>
          <w:sz w:val="22"/>
          <w:szCs w:val="22"/>
        </w:rPr>
        <w:t>10</w:t>
      </w:r>
      <w:r w:rsidRPr="005C44E3">
        <w:rPr>
          <w:sz w:val="22"/>
          <w:szCs w:val="22"/>
        </w:rPr>
        <w:t xml:space="preserve"> </w:t>
      </w:r>
      <w:r w:rsidR="001245CE">
        <w:rPr>
          <w:sz w:val="22"/>
          <w:szCs w:val="22"/>
        </w:rPr>
        <w:t>maja</w:t>
      </w:r>
      <w:r w:rsidRPr="005C44E3">
        <w:rPr>
          <w:sz w:val="22"/>
          <w:szCs w:val="22"/>
        </w:rPr>
        <w:t xml:space="preserve"> </w:t>
      </w:r>
      <w:r w:rsidR="001245CE">
        <w:rPr>
          <w:sz w:val="22"/>
          <w:szCs w:val="22"/>
        </w:rPr>
        <w:t>2018</w:t>
      </w:r>
      <w:r w:rsidR="007E5D33">
        <w:rPr>
          <w:sz w:val="22"/>
          <w:szCs w:val="22"/>
        </w:rPr>
        <w:t xml:space="preserve"> </w:t>
      </w:r>
      <w:r w:rsidRPr="005C44E3">
        <w:rPr>
          <w:sz w:val="22"/>
          <w:szCs w:val="22"/>
        </w:rPr>
        <w:t>r. o ochronie danych osobowy</w:t>
      </w:r>
      <w:r w:rsidR="00D32095">
        <w:rPr>
          <w:sz w:val="22"/>
          <w:szCs w:val="22"/>
        </w:rPr>
        <w:t xml:space="preserve">ch </w:t>
      </w:r>
      <w:r w:rsidR="001267FE" w:rsidRPr="001267FE">
        <w:rPr>
          <w:sz w:val="22"/>
          <w:szCs w:val="22"/>
        </w:rPr>
        <w:t>(t.j. Dz. U. z 2019 r. poz. 1781)</w:t>
      </w:r>
      <w:r w:rsidR="001267FE">
        <w:rPr>
          <w:sz w:val="24"/>
        </w:rPr>
        <w:t xml:space="preserve"> </w:t>
      </w:r>
      <w:r w:rsidR="00C95471">
        <w:rPr>
          <w:sz w:val="22"/>
          <w:szCs w:val="22"/>
        </w:rPr>
        <w:t xml:space="preserve">oraz </w:t>
      </w:r>
      <w:r w:rsidR="00C95471" w:rsidRPr="00DE3811">
        <w:rPr>
          <w:sz w:val="22"/>
          <w:szCs w:val="22"/>
        </w:rPr>
        <w:t xml:space="preserve">Rozporządzeniem Parlamentu Europejskiego i Rady (UE) 2016/679 </w:t>
      </w:r>
      <w:r w:rsidR="00C95471" w:rsidRPr="00DE3811">
        <w:rPr>
          <w:bCs/>
          <w:kern w:val="36"/>
          <w:sz w:val="22"/>
          <w:szCs w:val="22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 xml:space="preserve">Planowane w ramach niniejszego wniosku stanowisko (a) stażu </w:t>
      </w:r>
      <w:r w:rsidRPr="0065185B">
        <w:rPr>
          <w:b/>
          <w:lang w:eastAsia="pl-PL"/>
        </w:rPr>
        <w:t>BĘDZIE(DĄ) / NIE BĘDZIE(DĄ)*</w:t>
      </w:r>
      <w:r w:rsidRPr="005A6F34">
        <w:rPr>
          <w:lang w:eastAsia="pl-PL"/>
        </w:rPr>
        <w:t xml:space="preserve"> zorganizowane w sektorach lub branżach ZIELONEJ GOSPODARKI, tj. związanych z energetyką (np. sektor alternatywnych, odnawialnych źródeł energii), budownictwem (np. stosowanie nowych -niskoemisyjnych lub zeroemisyjnych technologii), adaptacją do zmian klimatu, gospodarką odpadami i ochrona środowiska (np. budowa lub usprawnianie infrastruktury zarządzania zasobami wody i odpadami, zazielenianie przestrzeni publicznej, ochrona bioróżnorodności).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 xml:space="preserve">Planowane w ramach niniejszego wniosku stanowisko (a) stażu </w:t>
      </w:r>
      <w:r w:rsidRPr="0065185B">
        <w:rPr>
          <w:b/>
          <w:lang w:eastAsia="pl-PL"/>
        </w:rPr>
        <w:t>BĘDZIE(DĄ) / NIE BĘDZIE(DĄ)*</w:t>
      </w:r>
      <w:r w:rsidRPr="005A6F34">
        <w:rPr>
          <w:lang w:eastAsia="pl-PL"/>
        </w:rPr>
        <w:t xml:space="preserve"> zorganizowane w sektorach lub branżach SREBRNEJ GOSPODARKI, tj. </w:t>
      </w:r>
      <w:r w:rsidRPr="005A6F34">
        <w:rPr>
          <w:szCs w:val="16"/>
          <w:lang w:eastAsia="pl-PL"/>
        </w:rPr>
        <w:t xml:space="preserve">oparte na usługach skierowanych do osób starszych (np. rehabilitanci, opiekunowie, asystenci i moderatorzy aktywności osób starszych. </w:t>
      </w:r>
      <w:r w:rsidRPr="005A6F34">
        <w:rPr>
          <w:lang w:eastAsia="pl-PL"/>
        </w:rPr>
        <w:t xml:space="preserve"> </w:t>
      </w:r>
    </w:p>
    <w:p w:rsidR="00DA621F" w:rsidRPr="005A6F34" w:rsidRDefault="00DA621F" w:rsidP="00DA621F">
      <w:pPr>
        <w:numPr>
          <w:ilvl w:val="0"/>
          <w:numId w:val="10"/>
        </w:numPr>
        <w:suppressAutoHyphens w:val="0"/>
        <w:ind w:left="284"/>
        <w:jc w:val="both"/>
        <w:rPr>
          <w:lang w:eastAsia="pl-PL"/>
        </w:rPr>
      </w:pPr>
      <w:r w:rsidRPr="005A6F34">
        <w:rPr>
          <w:lang w:eastAsia="pl-PL"/>
        </w:rPr>
        <w:t xml:space="preserve">Zarówno w stosunku do niego, jak i podmiotów z nim powiązanych </w:t>
      </w:r>
      <w:r w:rsidRPr="0065185B">
        <w:rPr>
          <w:b/>
          <w:lang w:eastAsia="pl-PL"/>
        </w:rPr>
        <w:t>ZACHODZĄ / NIE ZACHODZĄ*</w:t>
      </w:r>
      <w:r w:rsidRPr="005A6F34">
        <w:rPr>
          <w:lang w:eastAsia="pl-PL"/>
        </w:rPr>
        <w:t xml:space="preserve"> podstawy do wykluczenia z możliwości otrzymania wsparcia finansowego w związku z sankcjami nałożonymi przez Unię Europejską na Federację Rosyjską w wyniku agresji zbrojnej na Ukrainę, określonymi w przepisach unijnych i krajowych, tj. </w:t>
      </w:r>
      <w:r w:rsidRPr="005A6F34">
        <w:rPr>
          <w:u w:val="single"/>
          <w:lang w:eastAsia="pl-PL"/>
        </w:rPr>
        <w:t>Rozporządzenie Rady (WE) nr 765/2006 z dnia 18.05.2006 r</w:t>
      </w:r>
      <w:r w:rsidRPr="005A6F34">
        <w:rPr>
          <w:lang w:eastAsia="pl-PL"/>
        </w:rPr>
        <w:t xml:space="preserve">. dot. środków ograniczających w związku z sytuacją na Białorusi i udziałem Białorusi w agresji Rosji wobec Ukrainy (Dz. U. UE L 134 z 20.05.2002, str.1, z późn. zm.), </w:t>
      </w:r>
      <w:r w:rsidRPr="005A6F34">
        <w:rPr>
          <w:u w:val="single"/>
          <w:lang w:eastAsia="pl-PL"/>
        </w:rPr>
        <w:t>Rozporządzenie Rady (UE) nr 269/2014 z dnia 17.03.2014 r.</w:t>
      </w:r>
      <w:r w:rsidRPr="005A6F34">
        <w:rPr>
          <w:lang w:eastAsia="pl-PL"/>
        </w:rPr>
        <w:t xml:space="preserve"> w sprawie środków ograniczających w odniesieniu  do działań podważających integralność terytorialną, suwerenność i niezależność Ukrainy lub im zagrażających (Sz. U. UE L 78 z 17.3.2014, str. 6, z późn. zm.), </w:t>
      </w:r>
      <w:r w:rsidRPr="005A6F34">
        <w:rPr>
          <w:u w:val="single"/>
          <w:lang w:eastAsia="pl-PL"/>
        </w:rPr>
        <w:t>Rozporządzenie (UE) nr 833/2014 z dnia 31.07.2014 r</w:t>
      </w:r>
      <w:r w:rsidRPr="005A6F34">
        <w:rPr>
          <w:lang w:eastAsia="pl-PL"/>
        </w:rPr>
        <w:t xml:space="preserve">., dot. środków ograniczających w związku z działaniami Rosji destabilizującymi sytuacje na Ukrainie (Dz. U. UE L 229 z 31.07.2014, str. 1 z późn zm.), </w:t>
      </w:r>
      <w:r w:rsidRPr="005A6F34">
        <w:rPr>
          <w:u w:val="single"/>
          <w:lang w:eastAsia="pl-PL"/>
        </w:rPr>
        <w:t>Komunikat Komisji</w:t>
      </w:r>
      <w:r w:rsidRPr="005A6F34">
        <w:rPr>
          <w:lang w:eastAsia="pl-PL"/>
        </w:rPr>
        <w:t xml:space="preserve"> „Tymczasowe kryzysowe ramy środków pomocy państwa w celu wsparcia gospodarki po agresji Rosji wobec Ukrainy (Dz. U.  UE C 131 z24.3.2022 str. 1), </w:t>
      </w:r>
      <w:r w:rsidRPr="005A6F34">
        <w:rPr>
          <w:u w:val="single"/>
          <w:lang w:eastAsia="pl-PL"/>
        </w:rPr>
        <w:t>Ustawa z dn. 13.04.2022 r.</w:t>
      </w:r>
      <w:r w:rsidRPr="005A6F34">
        <w:rPr>
          <w:lang w:eastAsia="pl-PL"/>
        </w:rPr>
        <w:t xml:space="preserve"> o szczególnych rozwiązaniach w zakresie przeciwdziałania wspieraniu agresji na Ukrainę oraz służących ochronie bezpieczeństwa narodowego (Dz. U. z 2022 r. poz 1713).      </w:t>
      </w:r>
    </w:p>
    <w:p w:rsidR="00377BC2" w:rsidRPr="005C44E3" w:rsidRDefault="00377BC2" w:rsidP="00DA621F">
      <w:pPr>
        <w:tabs>
          <w:tab w:val="left" w:pos="4395"/>
        </w:tabs>
        <w:jc w:val="both"/>
        <w:rPr>
          <w:sz w:val="22"/>
          <w:szCs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</w:pPr>
    </w:p>
    <w:p w:rsidR="00F15D3B" w:rsidRPr="00F458D0" w:rsidRDefault="0067226E" w:rsidP="007F6B05">
      <w:pPr>
        <w:tabs>
          <w:tab w:val="left" w:pos="4395"/>
        </w:tabs>
        <w:jc w:val="both"/>
        <w:rPr>
          <w:sz w:val="22"/>
        </w:rPr>
      </w:pPr>
      <w:r w:rsidRPr="00F458D0">
        <w:rPr>
          <w:b/>
          <w:sz w:val="24"/>
          <w:szCs w:val="24"/>
        </w:rPr>
        <w:t>Zgodnie z art. 75. § 2 Kodeksu postępowania administracyjnego</w:t>
      </w:r>
      <w:r w:rsidR="00BA2412">
        <w:rPr>
          <w:b/>
          <w:sz w:val="24"/>
          <w:szCs w:val="24"/>
        </w:rPr>
        <w:t>,</w:t>
      </w:r>
      <w:r w:rsidRPr="00F458D0">
        <w:rPr>
          <w:b/>
          <w:sz w:val="24"/>
          <w:szCs w:val="24"/>
        </w:rPr>
        <w:t xml:space="preserve"> na mój wniosek</w:t>
      </w:r>
      <w:r w:rsidR="00BA2412">
        <w:rPr>
          <w:b/>
          <w:sz w:val="24"/>
          <w:szCs w:val="24"/>
        </w:rPr>
        <w:t>,</w:t>
      </w:r>
      <w:r w:rsidRPr="00F458D0">
        <w:rPr>
          <w:b/>
          <w:sz w:val="24"/>
          <w:szCs w:val="24"/>
        </w:rPr>
        <w:t xml:space="preserve"> uprzedzony/a o odpowiedzialności karnej za składanie fałszywych oświadczeń wynikających z art. 233 § 1 Kodeksu karnego potwierdzam, że dane zawarte w niniejszym wniosku są prawdziwe.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</w:p>
    <w:p w:rsidR="00F15D3B" w:rsidRPr="005C44E3" w:rsidRDefault="00F15D3B" w:rsidP="007F6B05">
      <w:pPr>
        <w:tabs>
          <w:tab w:val="left" w:pos="4395"/>
        </w:tabs>
        <w:jc w:val="both"/>
        <w:rPr>
          <w:sz w:val="22"/>
        </w:rPr>
      </w:pPr>
      <w:r w:rsidRPr="005C44E3">
        <w:rPr>
          <w:sz w:val="22"/>
        </w:rPr>
        <w:t xml:space="preserve">                                                                                             .....................................................................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22"/>
        </w:rPr>
        <w:t xml:space="preserve">                                                                                       </w:t>
      </w:r>
      <w:r w:rsidR="001C0A47">
        <w:rPr>
          <w:sz w:val="22"/>
        </w:rPr>
        <w:t xml:space="preserve">      </w:t>
      </w:r>
      <w:r w:rsidR="007F11AA" w:rsidRPr="005C44E3">
        <w:rPr>
          <w:sz w:val="22"/>
        </w:rPr>
        <w:t>/</w:t>
      </w:r>
      <w:r w:rsidRPr="005C44E3">
        <w:rPr>
          <w:sz w:val="18"/>
        </w:rPr>
        <w:t>Podpis i pieczęć imienna Organizatora</w:t>
      </w:r>
      <w:r w:rsidR="001C0A47">
        <w:rPr>
          <w:sz w:val="18"/>
        </w:rPr>
        <w:t xml:space="preserve"> </w:t>
      </w:r>
      <w:r w:rsidR="001C0A47" w:rsidRPr="00F134A9">
        <w:rPr>
          <w:color w:val="000000"/>
          <w:sz w:val="18"/>
        </w:rPr>
        <w:t>stażu</w:t>
      </w:r>
      <w:r w:rsidRPr="00F134A9">
        <w:rPr>
          <w:color w:val="000000"/>
          <w:sz w:val="18"/>
        </w:rPr>
        <w:t xml:space="preserve">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18"/>
        </w:rPr>
        <w:t xml:space="preserve">                                                                                        </w:t>
      </w:r>
      <w:r w:rsidR="000C6823" w:rsidRPr="005C44E3">
        <w:rPr>
          <w:sz w:val="18"/>
        </w:rPr>
        <w:t xml:space="preserve">                  </w:t>
      </w:r>
      <w:r w:rsidR="001C0A47">
        <w:rPr>
          <w:sz w:val="18"/>
        </w:rPr>
        <w:t xml:space="preserve">           </w:t>
      </w:r>
      <w:r w:rsidRPr="005C44E3">
        <w:rPr>
          <w:sz w:val="18"/>
        </w:rPr>
        <w:t>lub osoby uprawnionej do reprezentowania</w:t>
      </w:r>
      <w:r w:rsidR="007F11AA" w:rsidRPr="005C44E3">
        <w:rPr>
          <w:sz w:val="18"/>
        </w:rPr>
        <w:t>/</w:t>
      </w:r>
      <w:r w:rsidRPr="005C44E3">
        <w:rPr>
          <w:sz w:val="18"/>
        </w:rPr>
        <w:t xml:space="preserve">             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  <w:r w:rsidRPr="005C44E3">
        <w:rPr>
          <w:sz w:val="18"/>
        </w:rPr>
        <w:t xml:space="preserve">                                                                                                            </w:t>
      </w:r>
    </w:p>
    <w:p w:rsidR="00F15D3B" w:rsidRPr="005C44E3" w:rsidRDefault="00F15D3B" w:rsidP="007F6B05">
      <w:pPr>
        <w:tabs>
          <w:tab w:val="left" w:pos="4395"/>
        </w:tabs>
        <w:jc w:val="both"/>
        <w:rPr>
          <w:sz w:val="18"/>
        </w:rPr>
      </w:pPr>
    </w:p>
    <w:p w:rsidR="00DA621F" w:rsidRPr="005C44E3" w:rsidRDefault="00DA621F" w:rsidP="007F6B05">
      <w:pPr>
        <w:pStyle w:val="Tekstpodstawowy21"/>
        <w:jc w:val="both"/>
        <w:rPr>
          <w:u w:val="single"/>
        </w:rPr>
      </w:pPr>
    </w:p>
    <w:p w:rsidR="00F15D3B" w:rsidRPr="005C44E3" w:rsidRDefault="00F15D3B" w:rsidP="007F11AA">
      <w:pPr>
        <w:pStyle w:val="Tekstpodstawowy21"/>
        <w:ind w:left="709" w:hanging="425"/>
        <w:jc w:val="both"/>
        <w:rPr>
          <w:color w:val="FF0000"/>
          <w:sz w:val="24"/>
          <w:szCs w:val="24"/>
        </w:rPr>
      </w:pPr>
      <w:r w:rsidRPr="005C44E3">
        <w:rPr>
          <w:color w:val="000000"/>
          <w:sz w:val="24"/>
          <w:szCs w:val="24"/>
        </w:rPr>
        <w:t xml:space="preserve">       </w:t>
      </w:r>
    </w:p>
    <w:p w:rsidR="00F15D3B" w:rsidRPr="00DE3811" w:rsidRDefault="00BB3520" w:rsidP="007F6B05">
      <w:pPr>
        <w:pStyle w:val="Tekstpodstawowy21"/>
        <w:jc w:val="both"/>
        <w:rPr>
          <w:b/>
          <w:sz w:val="24"/>
          <w:szCs w:val="24"/>
          <w:u w:val="single"/>
        </w:rPr>
      </w:pPr>
      <w:r w:rsidRPr="00DE3811">
        <w:rPr>
          <w:b/>
          <w:sz w:val="24"/>
          <w:szCs w:val="24"/>
        </w:rPr>
        <w:t xml:space="preserve">V. </w:t>
      </w:r>
      <w:r w:rsidRPr="00DE3811">
        <w:rPr>
          <w:b/>
          <w:sz w:val="24"/>
          <w:szCs w:val="24"/>
          <w:u w:val="single"/>
        </w:rPr>
        <w:t>Załączniki:</w:t>
      </w:r>
    </w:p>
    <w:p w:rsidR="00BB3520" w:rsidRPr="00DE3811" w:rsidRDefault="00C95471" w:rsidP="007F6B05">
      <w:pPr>
        <w:pStyle w:val="Tekstpodstawowy21"/>
        <w:jc w:val="both"/>
        <w:rPr>
          <w:sz w:val="24"/>
          <w:szCs w:val="24"/>
        </w:rPr>
      </w:pPr>
      <w:r w:rsidRPr="00DE3811">
        <w:rPr>
          <w:sz w:val="24"/>
          <w:szCs w:val="24"/>
        </w:rPr>
        <w:t>1. Załącznik nr 1 (Klauzula informacyjna RODO</w:t>
      </w:r>
      <w:r w:rsidR="00BB3520" w:rsidRPr="00DE3811">
        <w:rPr>
          <w:sz w:val="24"/>
          <w:szCs w:val="24"/>
        </w:rPr>
        <w:t xml:space="preserve"> dla Organizatora stażu).</w:t>
      </w:r>
    </w:p>
    <w:p w:rsidR="00BB3520" w:rsidRPr="00DE3811" w:rsidRDefault="00BB3520" w:rsidP="007F6B05">
      <w:pPr>
        <w:pStyle w:val="Tekstpodstawowy21"/>
        <w:jc w:val="both"/>
      </w:pPr>
      <w:r w:rsidRPr="00DE3811">
        <w:rPr>
          <w:sz w:val="24"/>
          <w:szCs w:val="24"/>
        </w:rPr>
        <w:t>2. Załącznik nr 2 (</w:t>
      </w:r>
      <w:r w:rsidR="00C95471" w:rsidRPr="00DE3811">
        <w:rPr>
          <w:sz w:val="24"/>
          <w:szCs w:val="24"/>
        </w:rPr>
        <w:t>Klauzula informacyjna RODO</w:t>
      </w:r>
      <w:r w:rsidRPr="00DE3811">
        <w:rPr>
          <w:sz w:val="24"/>
          <w:szCs w:val="24"/>
        </w:rPr>
        <w:t xml:space="preserve"> dla opiekuna bezrobotnego).</w:t>
      </w:r>
    </w:p>
    <w:p w:rsidR="00C95471" w:rsidRDefault="00C95471"/>
    <w:sectPr w:rsidR="00C95471" w:rsidSect="00020136">
      <w:footerReference w:type="even" r:id="rId9"/>
      <w:footerReference w:type="default" r:id="rId10"/>
      <w:pgSz w:w="11906" w:h="16838"/>
      <w:pgMar w:top="0" w:right="991" w:bottom="284" w:left="1418" w:header="708" w:footer="708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B8" w:rsidRDefault="00857BB8">
      <w:r>
        <w:separator/>
      </w:r>
    </w:p>
  </w:endnote>
  <w:endnote w:type="continuationSeparator" w:id="0">
    <w:p w:rsidR="00857BB8" w:rsidRDefault="008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27" w:rsidRDefault="009A2B27" w:rsidP="004A5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B27" w:rsidRDefault="009A2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27" w:rsidRDefault="009A2B27" w:rsidP="004A5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1CA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15D3B" w:rsidRDefault="00F15D3B" w:rsidP="00FA1B67">
    <w:pPr>
      <w:pStyle w:val="Stopka"/>
      <w:jc w:val="center"/>
    </w:pPr>
  </w:p>
  <w:p w:rsidR="00F15D3B" w:rsidRDefault="00A915DD" w:rsidP="00A915DD">
    <w:pPr>
      <w:pStyle w:val="Stopka"/>
      <w:tabs>
        <w:tab w:val="clear" w:pos="4536"/>
        <w:tab w:val="clear" w:pos="9072"/>
        <w:tab w:val="left" w:pos="52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B8" w:rsidRDefault="00857BB8">
      <w:r>
        <w:separator/>
      </w:r>
    </w:p>
  </w:footnote>
  <w:footnote w:type="continuationSeparator" w:id="0">
    <w:p w:rsidR="00857BB8" w:rsidRDefault="0085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49D2174"/>
    <w:multiLevelType w:val="hybridMultilevel"/>
    <w:tmpl w:val="0F02FE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0C69"/>
    <w:multiLevelType w:val="hybridMultilevel"/>
    <w:tmpl w:val="046E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5C54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49EF"/>
    <w:multiLevelType w:val="hybridMultilevel"/>
    <w:tmpl w:val="333036E8"/>
    <w:lvl w:ilvl="0" w:tplc="7338A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0E88"/>
    <w:multiLevelType w:val="hybridMultilevel"/>
    <w:tmpl w:val="AB72A7A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0DD1"/>
    <w:multiLevelType w:val="hybridMultilevel"/>
    <w:tmpl w:val="53822A4A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74EA"/>
    <w:multiLevelType w:val="hybridMultilevel"/>
    <w:tmpl w:val="190AEE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14242F5"/>
    <w:multiLevelType w:val="hybridMultilevel"/>
    <w:tmpl w:val="C20A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4C7F"/>
    <w:multiLevelType w:val="hybridMultilevel"/>
    <w:tmpl w:val="F72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23"/>
    <w:rsid w:val="00016661"/>
    <w:rsid w:val="00020136"/>
    <w:rsid w:val="000210E6"/>
    <w:rsid w:val="00036093"/>
    <w:rsid w:val="00042A43"/>
    <w:rsid w:val="000525D2"/>
    <w:rsid w:val="00060E80"/>
    <w:rsid w:val="00061A71"/>
    <w:rsid w:val="00083AF9"/>
    <w:rsid w:val="00092FAE"/>
    <w:rsid w:val="000A0004"/>
    <w:rsid w:val="000A7894"/>
    <w:rsid w:val="000C278E"/>
    <w:rsid w:val="000C6823"/>
    <w:rsid w:val="000C71D9"/>
    <w:rsid w:val="000D0485"/>
    <w:rsid w:val="000D2878"/>
    <w:rsid w:val="00100029"/>
    <w:rsid w:val="001002CC"/>
    <w:rsid w:val="001245CE"/>
    <w:rsid w:val="001267FE"/>
    <w:rsid w:val="00135F43"/>
    <w:rsid w:val="001504DF"/>
    <w:rsid w:val="001523C3"/>
    <w:rsid w:val="00161B1F"/>
    <w:rsid w:val="001B18F0"/>
    <w:rsid w:val="001B51C5"/>
    <w:rsid w:val="001C0A47"/>
    <w:rsid w:val="001C45FC"/>
    <w:rsid w:val="001F2255"/>
    <w:rsid w:val="00207A3B"/>
    <w:rsid w:val="00210490"/>
    <w:rsid w:val="00220F18"/>
    <w:rsid w:val="002472C4"/>
    <w:rsid w:val="002625C2"/>
    <w:rsid w:val="00264D60"/>
    <w:rsid w:val="002745C3"/>
    <w:rsid w:val="0029645A"/>
    <w:rsid w:val="002A0D83"/>
    <w:rsid w:val="002A5409"/>
    <w:rsid w:val="002B0D62"/>
    <w:rsid w:val="002F6627"/>
    <w:rsid w:val="00323956"/>
    <w:rsid w:val="003257CE"/>
    <w:rsid w:val="0034392B"/>
    <w:rsid w:val="003527E7"/>
    <w:rsid w:val="00377BC2"/>
    <w:rsid w:val="00380CE1"/>
    <w:rsid w:val="003C5EDD"/>
    <w:rsid w:val="003D0BBA"/>
    <w:rsid w:val="003D5005"/>
    <w:rsid w:val="003E4738"/>
    <w:rsid w:val="003F0039"/>
    <w:rsid w:val="004151EA"/>
    <w:rsid w:val="0043754E"/>
    <w:rsid w:val="0045087D"/>
    <w:rsid w:val="00453A3B"/>
    <w:rsid w:val="00464820"/>
    <w:rsid w:val="00471565"/>
    <w:rsid w:val="004844F8"/>
    <w:rsid w:val="00485C01"/>
    <w:rsid w:val="00490CFF"/>
    <w:rsid w:val="004A5E3D"/>
    <w:rsid w:val="004D249F"/>
    <w:rsid w:val="004F0C54"/>
    <w:rsid w:val="00500B01"/>
    <w:rsid w:val="00514F66"/>
    <w:rsid w:val="0051672C"/>
    <w:rsid w:val="005230BF"/>
    <w:rsid w:val="00532F08"/>
    <w:rsid w:val="00565158"/>
    <w:rsid w:val="00566324"/>
    <w:rsid w:val="00573880"/>
    <w:rsid w:val="00575BB7"/>
    <w:rsid w:val="0058064F"/>
    <w:rsid w:val="00591938"/>
    <w:rsid w:val="005933DF"/>
    <w:rsid w:val="005A6F34"/>
    <w:rsid w:val="005C44E3"/>
    <w:rsid w:val="005E284D"/>
    <w:rsid w:val="005E2996"/>
    <w:rsid w:val="00615453"/>
    <w:rsid w:val="006265DF"/>
    <w:rsid w:val="006271C3"/>
    <w:rsid w:val="0065185B"/>
    <w:rsid w:val="006651D0"/>
    <w:rsid w:val="00670998"/>
    <w:rsid w:val="006709B3"/>
    <w:rsid w:val="0067226E"/>
    <w:rsid w:val="00690ACB"/>
    <w:rsid w:val="00694982"/>
    <w:rsid w:val="00696F4D"/>
    <w:rsid w:val="006A0FE8"/>
    <w:rsid w:val="006B4194"/>
    <w:rsid w:val="006B45C8"/>
    <w:rsid w:val="006B719D"/>
    <w:rsid w:val="007115E5"/>
    <w:rsid w:val="007124D7"/>
    <w:rsid w:val="007466C2"/>
    <w:rsid w:val="00751CDE"/>
    <w:rsid w:val="00755324"/>
    <w:rsid w:val="007803D5"/>
    <w:rsid w:val="00791CBF"/>
    <w:rsid w:val="00794096"/>
    <w:rsid w:val="007A2341"/>
    <w:rsid w:val="007C309B"/>
    <w:rsid w:val="007C5B30"/>
    <w:rsid w:val="007E0AF7"/>
    <w:rsid w:val="007E4416"/>
    <w:rsid w:val="007E5D33"/>
    <w:rsid w:val="007E7BF0"/>
    <w:rsid w:val="007F11AA"/>
    <w:rsid w:val="007F6B05"/>
    <w:rsid w:val="008039F3"/>
    <w:rsid w:val="00817C9A"/>
    <w:rsid w:val="00854747"/>
    <w:rsid w:val="00854F6D"/>
    <w:rsid w:val="008567F0"/>
    <w:rsid w:val="00857BB8"/>
    <w:rsid w:val="0088706B"/>
    <w:rsid w:val="00894C52"/>
    <w:rsid w:val="00896F3F"/>
    <w:rsid w:val="008A386C"/>
    <w:rsid w:val="008B6788"/>
    <w:rsid w:val="008C157E"/>
    <w:rsid w:val="008D0F60"/>
    <w:rsid w:val="008E3876"/>
    <w:rsid w:val="008F261C"/>
    <w:rsid w:val="009124E6"/>
    <w:rsid w:val="00946E80"/>
    <w:rsid w:val="009543FF"/>
    <w:rsid w:val="009673A3"/>
    <w:rsid w:val="00970870"/>
    <w:rsid w:val="00974FBC"/>
    <w:rsid w:val="00984279"/>
    <w:rsid w:val="009A2B27"/>
    <w:rsid w:val="009F204F"/>
    <w:rsid w:val="00A0745F"/>
    <w:rsid w:val="00A20B3B"/>
    <w:rsid w:val="00A437D8"/>
    <w:rsid w:val="00A5010C"/>
    <w:rsid w:val="00A65158"/>
    <w:rsid w:val="00A7143E"/>
    <w:rsid w:val="00A76CB0"/>
    <w:rsid w:val="00A915DD"/>
    <w:rsid w:val="00A961C4"/>
    <w:rsid w:val="00AC1F06"/>
    <w:rsid w:val="00AC7BAD"/>
    <w:rsid w:val="00AD3AE6"/>
    <w:rsid w:val="00AE6342"/>
    <w:rsid w:val="00AE79C2"/>
    <w:rsid w:val="00B40BA4"/>
    <w:rsid w:val="00B7010B"/>
    <w:rsid w:val="00BA2412"/>
    <w:rsid w:val="00BA3094"/>
    <w:rsid w:val="00BB0B71"/>
    <w:rsid w:val="00BB3520"/>
    <w:rsid w:val="00BB3F13"/>
    <w:rsid w:val="00BC177A"/>
    <w:rsid w:val="00BD2E32"/>
    <w:rsid w:val="00BE1CA5"/>
    <w:rsid w:val="00C12828"/>
    <w:rsid w:val="00C2724F"/>
    <w:rsid w:val="00C35DAC"/>
    <w:rsid w:val="00C41460"/>
    <w:rsid w:val="00C46D12"/>
    <w:rsid w:val="00C70D32"/>
    <w:rsid w:val="00C95471"/>
    <w:rsid w:val="00CA0345"/>
    <w:rsid w:val="00CC3063"/>
    <w:rsid w:val="00CD1545"/>
    <w:rsid w:val="00CE01C1"/>
    <w:rsid w:val="00CE2325"/>
    <w:rsid w:val="00CF0565"/>
    <w:rsid w:val="00CF0EA5"/>
    <w:rsid w:val="00D018C6"/>
    <w:rsid w:val="00D1215A"/>
    <w:rsid w:val="00D21B53"/>
    <w:rsid w:val="00D232BB"/>
    <w:rsid w:val="00D32095"/>
    <w:rsid w:val="00D36F51"/>
    <w:rsid w:val="00D57D3F"/>
    <w:rsid w:val="00D62CFF"/>
    <w:rsid w:val="00D77FB5"/>
    <w:rsid w:val="00D85717"/>
    <w:rsid w:val="00D96F2A"/>
    <w:rsid w:val="00DA5536"/>
    <w:rsid w:val="00DA621F"/>
    <w:rsid w:val="00DB229E"/>
    <w:rsid w:val="00DB7E84"/>
    <w:rsid w:val="00DE3811"/>
    <w:rsid w:val="00DE7F29"/>
    <w:rsid w:val="00DF0CB6"/>
    <w:rsid w:val="00E05715"/>
    <w:rsid w:val="00E21140"/>
    <w:rsid w:val="00E253CB"/>
    <w:rsid w:val="00E2650B"/>
    <w:rsid w:val="00E30064"/>
    <w:rsid w:val="00E472F9"/>
    <w:rsid w:val="00E526C1"/>
    <w:rsid w:val="00E667F3"/>
    <w:rsid w:val="00E67B73"/>
    <w:rsid w:val="00E87352"/>
    <w:rsid w:val="00EB56D4"/>
    <w:rsid w:val="00EC1229"/>
    <w:rsid w:val="00EC1D82"/>
    <w:rsid w:val="00ED07B1"/>
    <w:rsid w:val="00EE3403"/>
    <w:rsid w:val="00EE7836"/>
    <w:rsid w:val="00F134A9"/>
    <w:rsid w:val="00F1549C"/>
    <w:rsid w:val="00F15D3B"/>
    <w:rsid w:val="00F20BE4"/>
    <w:rsid w:val="00F30578"/>
    <w:rsid w:val="00F37070"/>
    <w:rsid w:val="00F458D0"/>
    <w:rsid w:val="00F5674C"/>
    <w:rsid w:val="00F67576"/>
    <w:rsid w:val="00F80258"/>
    <w:rsid w:val="00F8675E"/>
    <w:rsid w:val="00FA1B67"/>
    <w:rsid w:val="00FB755A"/>
    <w:rsid w:val="00FC498A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D367337-E222-4538-B73A-5EB045F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4395"/>
      </w:tabs>
      <w:outlineLvl w:val="3"/>
    </w:pPr>
    <w:rPr>
      <w:b/>
      <w:bCs/>
      <w:sz w:val="22"/>
      <w:u w:val="single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4395"/>
      </w:tabs>
      <w:ind w:left="360" w:hanging="360"/>
      <w:outlineLvl w:val="4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8Num5z0">
    <w:name w:val="WW8Num5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1z4">
    <w:name w:val="WW8Num11z4"/>
  </w:style>
  <w:style w:type="character" w:customStyle="1" w:styleId="Domylnaczcionkaakapitu10">
    <w:name w:val="Domyślna czcionka akapitu1"/>
  </w:style>
  <w:style w:type="character" w:customStyle="1" w:styleId="Numerstrony1">
    <w:name w:val="Numer strony1"/>
    <w:basedOn w:val="Domylnaczcionkaakapitu10"/>
  </w:style>
  <w:style w:type="character" w:customStyle="1" w:styleId="ZnakZnak">
    <w:name w:val="Znak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</w:style>
  <w:style w:type="paragraph" w:customStyle="1" w:styleId="Podpis2">
    <w:name w:val="Podpis2"/>
    <w:basedOn w:val="Normalny"/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Tekstpodstawowy21">
    <w:name w:val="Tekst podstawowy 21"/>
    <w:basedOn w:val="Normalny"/>
  </w:style>
  <w:style w:type="paragraph" w:customStyle="1" w:styleId="Tekstblokowy1">
    <w:name w:val="Tekst blokowy1"/>
    <w:basedOn w:val="Normalny"/>
  </w:style>
  <w:style w:type="paragraph" w:customStyle="1" w:styleId="Tekstpodstawowy31">
    <w:name w:val="Tekst podstawowy 31"/>
    <w:basedOn w:val="Normalny"/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sz w:val="28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dymka1">
    <w:name w:val="Tekst dymka1"/>
    <w:basedOn w:val="Normalny"/>
  </w:style>
  <w:style w:type="character" w:styleId="Numerstrony">
    <w:name w:val="page number"/>
    <w:basedOn w:val="Domylnaczcionkaakapitu"/>
    <w:rsid w:val="009A2B27"/>
  </w:style>
  <w:style w:type="paragraph" w:styleId="Tekstdymka">
    <w:name w:val="Balloon Text"/>
    <w:basedOn w:val="Normalny"/>
    <w:link w:val="TekstdymkaZnak"/>
    <w:rsid w:val="00AE7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E79C2"/>
    <w:rPr>
      <w:rFonts w:ascii="Tahoma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0A0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0004"/>
    <w:rPr>
      <w:kern w:val="1"/>
      <w:lang w:eastAsia="ar-SA"/>
    </w:rPr>
  </w:style>
  <w:style w:type="character" w:customStyle="1" w:styleId="StopkaZnak">
    <w:name w:val="Stopka Znak"/>
    <w:link w:val="Stopka"/>
    <w:rsid w:val="00751CDE"/>
    <w:rPr>
      <w:kern w:val="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6C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76CB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7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F7A0-3DB8-4D8C-9700-4F4781A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PUP</Company>
  <LinksUpToDate>false</LinksUpToDate>
  <CharactersWithSpaces>13032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http://www.pupom.pl/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useer</dc:creator>
  <cp:keywords/>
  <dc:description/>
  <cp:lastModifiedBy>DELL</cp:lastModifiedBy>
  <cp:revision>2</cp:revision>
  <cp:lastPrinted>2023-05-10T09:10:00Z</cp:lastPrinted>
  <dcterms:created xsi:type="dcterms:W3CDTF">2023-05-10T09:10:00Z</dcterms:created>
  <dcterms:modified xsi:type="dcterms:W3CDTF">2023-05-10T09:10:00Z</dcterms:modified>
</cp:coreProperties>
</file>