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93" w:rsidRDefault="00DD3C08" w:rsidP="00615893">
      <w:pPr>
        <w:ind w:left="4956"/>
      </w:pPr>
      <w:bookmarkStart w:id="0" w:name="_GoBack"/>
      <w:bookmarkEnd w:id="0"/>
      <w:r>
        <w:t>Ostrów Mazowiecka</w:t>
      </w:r>
      <w:r w:rsidR="00615893">
        <w:t>...............................................</w:t>
      </w:r>
    </w:p>
    <w:p w:rsidR="00615893" w:rsidRDefault="00615893" w:rsidP="00615893">
      <w:pPr>
        <w:ind w:left="4956"/>
      </w:pPr>
    </w:p>
    <w:p w:rsidR="00594FA2" w:rsidRDefault="00615893" w:rsidP="00615893">
      <w:r>
        <w:t>Nazwisko</w:t>
      </w:r>
      <w:r w:rsidR="00594FA2">
        <w:t>…………………………</w:t>
      </w:r>
      <w:r w:rsidR="00E44B8D">
        <w:t>…………</w:t>
      </w:r>
    </w:p>
    <w:p w:rsidR="00594FA2" w:rsidRDefault="00594FA2" w:rsidP="00615893"/>
    <w:p w:rsidR="00615893" w:rsidRDefault="00615893" w:rsidP="00615893">
      <w:r>
        <w:t>imię .................................................</w:t>
      </w:r>
      <w:r w:rsidR="00E44B8D">
        <w:t>..............</w:t>
      </w:r>
    </w:p>
    <w:p w:rsidR="00615893" w:rsidRDefault="00615893" w:rsidP="00615893"/>
    <w:p w:rsidR="00615893" w:rsidRDefault="00615893" w:rsidP="00615893">
      <w:r>
        <w:t>Adres .............................................................</w:t>
      </w:r>
      <w:r w:rsidR="00E44B8D">
        <w:t xml:space="preserve"> </w:t>
      </w:r>
    </w:p>
    <w:p w:rsidR="00615893" w:rsidRDefault="00615893" w:rsidP="00615893"/>
    <w:p w:rsidR="00615893" w:rsidRDefault="00615893" w:rsidP="00615893">
      <w:r>
        <w:t>.........................................................................</w:t>
      </w:r>
      <w:r w:rsidR="00E44B8D">
        <w:t xml:space="preserve">  </w:t>
      </w:r>
    </w:p>
    <w:p w:rsidR="00615893" w:rsidRDefault="00615893" w:rsidP="00615893"/>
    <w:p w:rsidR="00615893" w:rsidRDefault="00615893" w:rsidP="00615893">
      <w:r>
        <w:t>Pesel ..............................................................</w:t>
      </w:r>
      <w:r w:rsidR="00E44B8D">
        <w:t xml:space="preserve"> </w:t>
      </w:r>
    </w:p>
    <w:p w:rsidR="00615893" w:rsidRDefault="00615893" w:rsidP="00615893">
      <w:pPr>
        <w:rPr>
          <w:sz w:val="22"/>
        </w:rPr>
      </w:pPr>
    </w:p>
    <w:p w:rsidR="00615893" w:rsidRPr="00E44B8D" w:rsidRDefault="00615893" w:rsidP="00615893">
      <w:pPr>
        <w:rPr>
          <w:sz w:val="24"/>
          <w:szCs w:val="24"/>
        </w:rPr>
      </w:pPr>
      <w:r>
        <w:rPr>
          <w:sz w:val="22"/>
        </w:rPr>
        <w:t>Tel. Kontaktowy   ..................................</w:t>
      </w:r>
      <w:r w:rsidR="00E44B8D">
        <w:rPr>
          <w:sz w:val="22"/>
        </w:rPr>
        <w:t xml:space="preserve"> </w:t>
      </w:r>
    </w:p>
    <w:p w:rsidR="00615893" w:rsidRPr="00E44B8D" w:rsidRDefault="00615893" w:rsidP="00615893">
      <w:pPr>
        <w:ind w:firstLine="5040"/>
        <w:rPr>
          <w:b/>
          <w:sz w:val="24"/>
          <w:szCs w:val="24"/>
        </w:rPr>
      </w:pPr>
      <w:r w:rsidRPr="00E44B8D">
        <w:rPr>
          <w:b/>
          <w:sz w:val="24"/>
          <w:szCs w:val="24"/>
        </w:rPr>
        <w:t xml:space="preserve">Powiatowy Urząd Pracy </w:t>
      </w:r>
    </w:p>
    <w:p w:rsidR="00615893" w:rsidRPr="00E44B8D" w:rsidRDefault="00615893" w:rsidP="00615893">
      <w:pPr>
        <w:ind w:firstLine="5040"/>
        <w:rPr>
          <w:b/>
          <w:sz w:val="24"/>
          <w:szCs w:val="24"/>
        </w:rPr>
      </w:pPr>
      <w:r w:rsidRPr="00E44B8D">
        <w:rPr>
          <w:b/>
          <w:sz w:val="24"/>
          <w:szCs w:val="24"/>
        </w:rPr>
        <w:t xml:space="preserve">w Ostrowi Mazowieckiej </w:t>
      </w:r>
    </w:p>
    <w:p w:rsidR="00615893" w:rsidRDefault="00615893" w:rsidP="00615893">
      <w:pPr>
        <w:rPr>
          <w:sz w:val="22"/>
        </w:rPr>
      </w:pPr>
    </w:p>
    <w:p w:rsidR="00615893" w:rsidRDefault="00615893" w:rsidP="00615893">
      <w:pPr>
        <w:pStyle w:val="Nagwek2"/>
        <w:rPr>
          <w:sz w:val="28"/>
        </w:rPr>
      </w:pPr>
      <w:r>
        <w:rPr>
          <w:sz w:val="28"/>
        </w:rPr>
        <w:t xml:space="preserve"> </w:t>
      </w:r>
    </w:p>
    <w:p w:rsidR="00615893" w:rsidRDefault="00615893" w:rsidP="00615893">
      <w:pPr>
        <w:jc w:val="center"/>
        <w:rPr>
          <w:b/>
          <w:sz w:val="28"/>
        </w:rPr>
      </w:pPr>
      <w:r>
        <w:rPr>
          <w:b/>
          <w:sz w:val="28"/>
        </w:rPr>
        <w:t>Wniosek o przyznanie dodatku  aktywizacyjnego</w:t>
      </w:r>
    </w:p>
    <w:p w:rsidR="002C6334" w:rsidRPr="00DB7A51" w:rsidRDefault="002C6334" w:rsidP="002C6334">
      <w:pPr>
        <w:pStyle w:val="Default"/>
        <w:rPr>
          <w:u w:val="single"/>
        </w:rPr>
      </w:pPr>
    </w:p>
    <w:p w:rsidR="00615893" w:rsidRPr="00DB7A51" w:rsidRDefault="002C6334" w:rsidP="002C6334">
      <w:pPr>
        <w:jc w:val="center"/>
        <w:rPr>
          <w:b/>
          <w:u w:val="single"/>
        </w:rPr>
      </w:pPr>
      <w:r w:rsidRPr="00DB7A51">
        <w:rPr>
          <w:u w:val="single"/>
        </w:rPr>
        <w:t xml:space="preserve"> </w:t>
      </w:r>
      <w:r w:rsidRPr="00DB7A51">
        <w:rPr>
          <w:b/>
          <w:bCs/>
          <w:i/>
          <w:iCs/>
          <w:u w:val="single"/>
        </w:rPr>
        <w:t>Przed wypełnieniem wniosku należy zapoznać się z Pouczeniem</w:t>
      </w:r>
    </w:p>
    <w:p w:rsidR="00615893" w:rsidRDefault="00615893" w:rsidP="00615893">
      <w:pPr>
        <w:jc w:val="both"/>
        <w:rPr>
          <w:b/>
        </w:rPr>
      </w:pPr>
    </w:p>
    <w:p w:rsidR="00615893" w:rsidRDefault="00615893" w:rsidP="00615893">
      <w:pPr>
        <w:jc w:val="both"/>
      </w:pPr>
      <w:r>
        <w:t xml:space="preserve">Zgodnie z art. 48 ust.1 ustawy z dnia 20 kwietnia 2004 r. O promocji zatrudnienia </w:t>
      </w:r>
      <w:r>
        <w:br/>
        <w:t>i instytucjach rynku pracy (</w:t>
      </w:r>
      <w:r w:rsidR="00484B70">
        <w:t>D</w:t>
      </w:r>
      <w:r>
        <w:t>z. U. z 20</w:t>
      </w:r>
      <w:r w:rsidR="00C82CB9">
        <w:t>1</w:t>
      </w:r>
      <w:r w:rsidR="00E97CA2">
        <w:t>8</w:t>
      </w:r>
      <w:r w:rsidR="00C82CB9">
        <w:t xml:space="preserve">r,  </w:t>
      </w:r>
      <w:r>
        <w:t xml:space="preserve">poz. </w:t>
      </w:r>
      <w:r w:rsidR="00484B70">
        <w:t>1</w:t>
      </w:r>
      <w:r w:rsidR="00E97CA2">
        <w:t>2</w:t>
      </w:r>
      <w:r w:rsidR="00484B70">
        <w:t>65</w:t>
      </w:r>
      <w:r w:rsidR="00E97CA2">
        <w:t xml:space="preserve"> i 1149</w:t>
      </w:r>
      <w:r w:rsidR="0068311E">
        <w:t xml:space="preserve"> ze zm.</w:t>
      </w:r>
      <w:r>
        <w:t xml:space="preserve"> </w:t>
      </w:r>
      <w:r w:rsidR="00E97CA2">
        <w:t xml:space="preserve"> </w:t>
      </w:r>
      <w:r>
        <w:t xml:space="preserve"> proszę </w:t>
      </w:r>
      <w:r>
        <w:br/>
        <w:t>o przyznanie dodatku aktywizacyjnego z tytułu podjęcia zatrudnienia / innej pracy zarobkowej *) w dniu .............................................. .</w:t>
      </w:r>
    </w:p>
    <w:p w:rsidR="00615893" w:rsidRDefault="00615893" w:rsidP="00615893"/>
    <w:p w:rsidR="00615893" w:rsidRDefault="00615893" w:rsidP="00615893">
      <w:r>
        <w:t>Informuję, że zostałem(</w:t>
      </w:r>
      <w:proofErr w:type="spellStart"/>
      <w:r>
        <w:t>am</w:t>
      </w:r>
      <w:proofErr w:type="spellEnd"/>
      <w:r>
        <w:t>) zatrudniony(a):</w:t>
      </w:r>
    </w:p>
    <w:p w:rsidR="00615893" w:rsidRDefault="00615893" w:rsidP="00615893">
      <w:pPr>
        <w:numPr>
          <w:ilvl w:val="0"/>
          <w:numId w:val="12"/>
        </w:numPr>
        <w:suppressAutoHyphens w:val="0"/>
      </w:pPr>
      <w:r>
        <w:t>w wyniku skierowania przez PUP *)</w:t>
      </w:r>
    </w:p>
    <w:p w:rsidR="00615893" w:rsidRDefault="00615893" w:rsidP="00615893">
      <w:pPr>
        <w:numPr>
          <w:ilvl w:val="0"/>
          <w:numId w:val="12"/>
        </w:numPr>
        <w:suppressAutoHyphens w:val="0"/>
      </w:pPr>
      <w:r>
        <w:t>podjąłem (podjęłam) zatrudnienie / innej pracy zarobkowej z własnej inicjatywy *)</w:t>
      </w:r>
    </w:p>
    <w:p w:rsidR="00615893" w:rsidRDefault="00615893" w:rsidP="00615893">
      <w:pPr>
        <w:ind w:left="360"/>
      </w:pPr>
    </w:p>
    <w:p w:rsidR="00615893" w:rsidRDefault="00615893" w:rsidP="00615893">
      <w:r>
        <w:t>Do wniosku dołączam*):</w:t>
      </w:r>
    </w:p>
    <w:p w:rsidR="00615893" w:rsidRDefault="00615893" w:rsidP="00615893">
      <w:pPr>
        <w:numPr>
          <w:ilvl w:val="0"/>
          <w:numId w:val="13"/>
        </w:numPr>
        <w:suppressAutoHyphens w:val="0"/>
      </w:pPr>
      <w:r>
        <w:t>kserokopię umowy o pracę (oryginał do wglądu)</w:t>
      </w:r>
    </w:p>
    <w:p w:rsidR="00615893" w:rsidRDefault="00615893" w:rsidP="00615893">
      <w:pPr>
        <w:numPr>
          <w:ilvl w:val="0"/>
          <w:numId w:val="13"/>
        </w:numPr>
        <w:suppressAutoHyphens w:val="0"/>
      </w:pPr>
      <w:r>
        <w:t xml:space="preserve">kserokopię umowy potwierdzającej wykonywanie innej pracy zarobkowej </w:t>
      </w:r>
    </w:p>
    <w:p w:rsidR="00615893" w:rsidRPr="00AD2936" w:rsidRDefault="00615893" w:rsidP="00AD2936">
      <w:pPr>
        <w:pStyle w:val="Akapitzlist"/>
        <w:numPr>
          <w:ilvl w:val="0"/>
          <w:numId w:val="13"/>
        </w:numPr>
        <w:jc w:val="both"/>
      </w:pPr>
      <w:r w:rsidRPr="00AD2936">
        <w:t>miesięczną wysokość osiąganego wynagrodzenia (dotyczy tylko osób skierowanych do pracy przez tutejszy urząd w niepełnym wymiarze czasu pracy).</w:t>
      </w:r>
    </w:p>
    <w:p w:rsidR="00615893" w:rsidRDefault="00615893" w:rsidP="00615893">
      <w:pPr>
        <w:suppressAutoHyphens w:val="0"/>
        <w:ind w:left="720"/>
      </w:pPr>
    </w:p>
    <w:p w:rsidR="00615893" w:rsidRDefault="00615893" w:rsidP="00615893">
      <w:pPr>
        <w:ind w:left="360"/>
      </w:pPr>
    </w:p>
    <w:p w:rsidR="00615893" w:rsidRDefault="00615893" w:rsidP="00615893">
      <w:pPr>
        <w:ind w:left="360"/>
      </w:pPr>
    </w:p>
    <w:p w:rsidR="00615893" w:rsidRDefault="00615893" w:rsidP="00615893">
      <w:pPr>
        <w:ind w:left="360"/>
      </w:pPr>
      <w:r>
        <w:t>Wypłatę dodatku aktywizacyjnego proszę przekazać na rachunek bankowy:</w:t>
      </w:r>
    </w:p>
    <w:p w:rsidR="00615893" w:rsidRDefault="00615893" w:rsidP="00615893">
      <w:r>
        <w:t>Nazwa banku i nr rachunku .......................................................................................................................................................</w:t>
      </w:r>
    </w:p>
    <w:p w:rsidR="00615893" w:rsidRDefault="00615893" w:rsidP="00615893"/>
    <w:p w:rsidR="00615893" w:rsidRDefault="00615893" w:rsidP="00615893">
      <w:r>
        <w:t>.......................................................................................................................................................</w:t>
      </w:r>
    </w:p>
    <w:p w:rsidR="00615893" w:rsidRDefault="00615893" w:rsidP="00615893"/>
    <w:p w:rsidR="00615893" w:rsidRDefault="00E44B8D" w:rsidP="00615893">
      <w:r>
        <w:t xml:space="preserve"> </w:t>
      </w:r>
    </w:p>
    <w:p w:rsidR="00615893" w:rsidRDefault="00615893" w:rsidP="00615893"/>
    <w:p w:rsidR="00615893" w:rsidRDefault="00615893" w:rsidP="00615893">
      <w:r>
        <w:t>* ) niepotrzebne skreślić</w:t>
      </w:r>
    </w:p>
    <w:p w:rsidR="00615893" w:rsidRDefault="00615893" w:rsidP="00615893">
      <w:r>
        <w:t xml:space="preserve">                                                      </w:t>
      </w:r>
    </w:p>
    <w:p w:rsidR="00615893" w:rsidRDefault="00615893" w:rsidP="00615893">
      <w:pPr>
        <w:rPr>
          <w:sz w:val="18"/>
        </w:rPr>
      </w:pPr>
      <w:r>
        <w:t xml:space="preserve">                                                                                       </w:t>
      </w:r>
      <w:r w:rsidR="00DD3C08">
        <w:t xml:space="preserve">                      </w:t>
      </w:r>
      <w:r>
        <w:t xml:space="preserve"> ...............................................................</w:t>
      </w:r>
    </w:p>
    <w:p w:rsidR="00615893" w:rsidRDefault="00615893" w:rsidP="0061589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( data i podpis składającego wniosek)</w:t>
      </w:r>
    </w:p>
    <w:p w:rsidR="00615893" w:rsidRDefault="00615893" w:rsidP="0018470C">
      <w:pPr>
        <w:pStyle w:val="Tekstpodstawowy"/>
      </w:pPr>
    </w:p>
    <w:p w:rsidR="00615893" w:rsidRDefault="00615893" w:rsidP="0018470C">
      <w:pPr>
        <w:pStyle w:val="Tekstpodstawowy"/>
      </w:pPr>
    </w:p>
    <w:p w:rsidR="00615893" w:rsidRDefault="00615893" w:rsidP="0018470C">
      <w:pPr>
        <w:pStyle w:val="Tekstpodstawowy"/>
      </w:pPr>
    </w:p>
    <w:p w:rsidR="00615893" w:rsidRDefault="00615893" w:rsidP="0018470C">
      <w:pPr>
        <w:pStyle w:val="Tekstpodstawowy"/>
      </w:pPr>
    </w:p>
    <w:p w:rsidR="00615893" w:rsidRDefault="00615893" w:rsidP="0018470C">
      <w:pPr>
        <w:pStyle w:val="Tekstpodstawowy"/>
      </w:pPr>
    </w:p>
    <w:p w:rsidR="00594FA2" w:rsidRDefault="00594FA2" w:rsidP="0018470C">
      <w:pPr>
        <w:pStyle w:val="Tekstpodstawowy"/>
      </w:pPr>
    </w:p>
    <w:p w:rsidR="0018470C" w:rsidRPr="00E44B8D" w:rsidRDefault="00C178FB" w:rsidP="00C178FB">
      <w:pPr>
        <w:pStyle w:val="Tekstpodstawowywcity"/>
        <w:tabs>
          <w:tab w:val="left" w:pos="567"/>
        </w:tabs>
        <w:ind w:left="0"/>
        <w:jc w:val="both"/>
        <w:rPr>
          <w:b/>
          <w:sz w:val="20"/>
        </w:rPr>
      </w:pPr>
      <w:r>
        <w:rPr>
          <w:b/>
        </w:rPr>
        <w:lastRenderedPageBreak/>
        <w:t xml:space="preserve">I.     </w:t>
      </w:r>
      <w:r w:rsidR="0018470C" w:rsidRPr="00E44B8D">
        <w:rPr>
          <w:b/>
        </w:rPr>
        <w:t>Pouczenie</w:t>
      </w:r>
      <w:r w:rsidR="00E44B8D" w:rsidRPr="00E44B8D">
        <w:rPr>
          <w:b/>
        </w:rPr>
        <w:t>.</w:t>
      </w:r>
    </w:p>
    <w:p w:rsidR="0018470C" w:rsidRPr="00E44B8D" w:rsidRDefault="0018470C" w:rsidP="0018470C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 w:rsidRPr="00E44B8D">
        <w:t>Zgodnie z art. 48 Ustawy z dnia 20.04.2004r. o promocji zatrudnienia i instytucjach rynku pracy (</w:t>
      </w:r>
      <w:r w:rsidR="00E6731E">
        <w:t xml:space="preserve"> </w:t>
      </w:r>
      <w:r w:rsidRPr="00E44B8D">
        <w:t xml:space="preserve"> </w:t>
      </w:r>
      <w:r w:rsidR="00E6731E">
        <w:t xml:space="preserve"> </w:t>
      </w:r>
      <w:r w:rsidRPr="00E44B8D">
        <w:t xml:space="preserve"> Dz.U. </w:t>
      </w:r>
      <w:r w:rsidR="00C82CB9">
        <w:t xml:space="preserve"> </w:t>
      </w:r>
      <w:r w:rsidRPr="00E44B8D">
        <w:t xml:space="preserve"> z 20</w:t>
      </w:r>
      <w:r w:rsidR="00C82CB9">
        <w:t>1</w:t>
      </w:r>
      <w:r w:rsidR="00E97CA2">
        <w:t>8</w:t>
      </w:r>
      <w:r w:rsidRPr="00E44B8D">
        <w:t xml:space="preserve"> poz. </w:t>
      </w:r>
      <w:r w:rsidR="00E6731E">
        <w:t>1</w:t>
      </w:r>
      <w:r w:rsidR="00E97CA2">
        <w:t>2</w:t>
      </w:r>
      <w:r w:rsidR="00E6731E">
        <w:t>6</w:t>
      </w:r>
      <w:r w:rsidR="00272F86">
        <w:t>5</w:t>
      </w:r>
      <w:r w:rsidR="00E6731E">
        <w:t xml:space="preserve"> </w:t>
      </w:r>
      <w:r w:rsidR="00E97CA2">
        <w:t>i 1149</w:t>
      </w:r>
      <w:r w:rsidR="006B14E7">
        <w:t xml:space="preserve"> ze </w:t>
      </w:r>
      <w:proofErr w:type="spellStart"/>
      <w:r w:rsidR="006B14E7">
        <w:t>zm</w:t>
      </w:r>
      <w:proofErr w:type="spellEnd"/>
      <w:r w:rsidR="006B14E7">
        <w:t xml:space="preserve"> </w:t>
      </w:r>
      <w:r w:rsidRPr="00E44B8D">
        <w:t xml:space="preserve">), bezrobotnemu </w:t>
      </w:r>
      <w:r w:rsidRPr="00E44B8D">
        <w:rPr>
          <w:b/>
        </w:rPr>
        <w:t>posiadającemu prawo do zasiłku</w:t>
      </w:r>
      <w:r w:rsidRPr="00E44B8D">
        <w:t xml:space="preserve"> przysługuje dodatek aktywizacyjny, jeżeli:</w:t>
      </w:r>
    </w:p>
    <w:p w:rsidR="0018470C" w:rsidRPr="00E44B8D" w:rsidRDefault="0018470C" w:rsidP="0018470C">
      <w:pPr>
        <w:numPr>
          <w:ilvl w:val="0"/>
          <w:numId w:val="6"/>
        </w:numPr>
        <w:tabs>
          <w:tab w:val="left" w:pos="567"/>
        </w:tabs>
        <w:ind w:left="567" w:hanging="283"/>
        <w:jc w:val="both"/>
      </w:pPr>
      <w:r w:rsidRPr="00E44B8D">
        <w:t>w wyniku skierowania przez powiatowy urząd pracy podjął zatrudnienie w niepełnym wymiarze czasu pracy obowiązującym w danym zawodzie lub służbie i otrzymuje wynagrodzenie niższe od minimalnego wynagrodzenia za pracę;</w:t>
      </w:r>
    </w:p>
    <w:p w:rsidR="0018470C" w:rsidRPr="00DB7A51" w:rsidRDefault="0018470C" w:rsidP="0018470C">
      <w:pPr>
        <w:pStyle w:val="Tekstprzypisudolnego"/>
        <w:numPr>
          <w:ilvl w:val="0"/>
          <w:numId w:val="7"/>
        </w:numPr>
        <w:tabs>
          <w:tab w:val="num" w:pos="567"/>
        </w:tabs>
        <w:ind w:hanging="643"/>
        <w:jc w:val="both"/>
        <w:rPr>
          <w:b/>
        </w:rPr>
      </w:pPr>
      <w:r w:rsidRPr="00DB7A51">
        <w:rPr>
          <w:b/>
        </w:rPr>
        <w:t>z własnej inicjatywy podjął zatrudnienie lub inną pracę zarobkową.</w:t>
      </w:r>
    </w:p>
    <w:p w:rsidR="0018470C" w:rsidRPr="00E44B8D" w:rsidRDefault="0018470C" w:rsidP="0018470C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44B8D">
        <w:t>W przypadku, o którym mowa w ust.1 pkt 1, dodatek aktywizacyjny przysługuje w wysokości stanowiącej różnicę miedzy minimalnym wynagrodzeniem za pracę a otrzymywanym wynagrodzeniem, nie większej jednak niż 50% zasiłku, o którym mowa w art.72 ust.1, przez okres, w jakim przysługiwałby bezrobotnemu zasiłek.</w:t>
      </w:r>
    </w:p>
    <w:p w:rsidR="0018470C" w:rsidRPr="00E44B8D" w:rsidRDefault="0018470C" w:rsidP="0018470C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44B8D">
        <w:t>W przypadku, o którym mowa w ust.1 pkt 2, dodatek aktywizacyjny przysługuje w wysokości do 50% zasiłku, o którym mowa w art.72 ust.1, przez połowę okresu, w jakim przysługiwałby bezrobotnemu zasiłek.</w:t>
      </w:r>
    </w:p>
    <w:p w:rsidR="0018470C" w:rsidRPr="00E44B8D" w:rsidRDefault="0018470C" w:rsidP="0018470C">
      <w:pPr>
        <w:pStyle w:val="Tekstprzypisudolnego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E44B8D">
        <w:t xml:space="preserve">Zgodnie z Rozporządzenia Ministra Pracy i Polityki Społecznej z dnia 18 sierpnia 2009r. w sprawie szczegółowego trybu przyznawania zasiłku dla bezrobotnych, stypendium i dodatku aktywizacyjnego (Dz.U. </w:t>
      </w:r>
      <w:r w:rsidR="006B14E7">
        <w:t xml:space="preserve"> </w:t>
      </w:r>
      <w:r w:rsidRPr="00E44B8D">
        <w:t xml:space="preserve"> z 20</w:t>
      </w:r>
      <w:r w:rsidR="006B14E7">
        <w:t>14</w:t>
      </w:r>
      <w:r w:rsidRPr="00E44B8D">
        <w:t xml:space="preserve">r. poz. </w:t>
      </w:r>
      <w:r w:rsidR="006B14E7">
        <w:t xml:space="preserve">1189 </w:t>
      </w:r>
      <w:r w:rsidR="009003AF">
        <w:t>ze zm.</w:t>
      </w:r>
      <w:r w:rsidRPr="00E44B8D">
        <w:t xml:space="preserve">) starosta przyznaje dodatek aktywizacyjny po udokumentowaniu podjęcia zatrudnienia lub wykonywania innej pracy zarobkowej oraz wysokości osiąganego wynagrodzenia, od </w:t>
      </w:r>
      <w:r w:rsidRPr="00E44B8D">
        <w:rPr>
          <w:b/>
        </w:rPr>
        <w:t>dnia złożenia wniosku</w:t>
      </w:r>
      <w:r w:rsidRPr="00E44B8D">
        <w:t xml:space="preserve"> do:</w:t>
      </w:r>
    </w:p>
    <w:p w:rsidR="0018470C" w:rsidRPr="00E44B8D" w:rsidRDefault="0018470C" w:rsidP="0018470C">
      <w:pPr>
        <w:pStyle w:val="Tekstprzypisudolnego"/>
        <w:numPr>
          <w:ilvl w:val="0"/>
          <w:numId w:val="8"/>
        </w:numPr>
        <w:tabs>
          <w:tab w:val="left" w:pos="567"/>
        </w:tabs>
        <w:ind w:left="567" w:hanging="283"/>
        <w:jc w:val="both"/>
      </w:pPr>
      <w:r w:rsidRPr="00E44B8D">
        <w:t>ostatniego dnia przysługiwania zasiłku dla bezrobotnych, przypadającego w okresie zatrudnienia w przypadku, o którym mowa w art.48 ust.1 pkt 1 ustawy z dnia 20 kwietnia 2004r. o promocji zatrudnienia i instytucjach rynku pracy, zwanej dalej „ustawą”;</w:t>
      </w:r>
    </w:p>
    <w:p w:rsidR="00E44B8D" w:rsidRPr="00E44B8D" w:rsidRDefault="0018470C" w:rsidP="00E44B8D">
      <w:pPr>
        <w:pStyle w:val="Tekstprzypisudolnego"/>
        <w:numPr>
          <w:ilvl w:val="0"/>
          <w:numId w:val="8"/>
        </w:numPr>
        <w:tabs>
          <w:tab w:val="left" w:pos="567"/>
        </w:tabs>
        <w:ind w:left="567" w:hanging="283"/>
        <w:jc w:val="both"/>
      </w:pPr>
      <w:r w:rsidRPr="00E44B8D">
        <w:t>ostatniego dnia połowy okresu przysługiwania zasiłku dla bezrobotnych, przypadającego w okresie zatrudnienia lub wykonywania innej pracy zarobkowej, w przypadku, o którym mowa w art.48 ust.1 pkt 2 ustawy.</w:t>
      </w:r>
    </w:p>
    <w:p w:rsidR="00E44B8D" w:rsidRDefault="00E44B8D" w:rsidP="00E44B8D">
      <w:pPr>
        <w:pStyle w:val="Default"/>
        <w:rPr>
          <w:sz w:val="21"/>
          <w:szCs w:val="21"/>
        </w:rPr>
      </w:pPr>
      <w:r w:rsidRPr="00E44B8D">
        <w:rPr>
          <w:sz w:val="20"/>
          <w:szCs w:val="20"/>
        </w:rPr>
        <w:t xml:space="preserve"> </w:t>
      </w:r>
      <w:r w:rsidRPr="00E44B8D">
        <w:rPr>
          <w:b/>
          <w:bCs/>
          <w:sz w:val="20"/>
          <w:szCs w:val="20"/>
        </w:rPr>
        <w:t>Zostałem/</w:t>
      </w:r>
      <w:proofErr w:type="spellStart"/>
      <w:r w:rsidRPr="00E44B8D">
        <w:rPr>
          <w:b/>
          <w:bCs/>
          <w:sz w:val="20"/>
          <w:szCs w:val="20"/>
        </w:rPr>
        <w:t>am</w:t>
      </w:r>
      <w:proofErr w:type="spellEnd"/>
      <w:r w:rsidRPr="00E44B8D">
        <w:rPr>
          <w:b/>
          <w:bCs/>
          <w:sz w:val="20"/>
          <w:szCs w:val="20"/>
        </w:rPr>
        <w:t xml:space="preserve"> poinformowany/a o zasadach przyznawania dodatku aktywizacyjnego</w:t>
      </w:r>
      <w:r>
        <w:rPr>
          <w:b/>
          <w:bCs/>
          <w:sz w:val="21"/>
          <w:szCs w:val="21"/>
        </w:rPr>
        <w:t xml:space="preserve">: </w:t>
      </w:r>
    </w:p>
    <w:p w:rsidR="00E44B8D" w:rsidRPr="00E44B8D" w:rsidRDefault="00E44B8D" w:rsidP="00E44B8D">
      <w:pPr>
        <w:pStyle w:val="Default"/>
        <w:numPr>
          <w:ilvl w:val="0"/>
          <w:numId w:val="16"/>
        </w:numPr>
        <w:spacing w:after="32"/>
        <w:rPr>
          <w:sz w:val="20"/>
          <w:szCs w:val="20"/>
        </w:rPr>
      </w:pPr>
      <w:r w:rsidRPr="00E44B8D">
        <w:rPr>
          <w:sz w:val="20"/>
          <w:szCs w:val="20"/>
        </w:rPr>
        <w:t xml:space="preserve">warunkiem wypłaty dodatku aktywizacyjnego jest dostarczenie niezwłocznie (w terminie </w:t>
      </w:r>
      <w:r w:rsidRPr="00E44B8D">
        <w:rPr>
          <w:b/>
          <w:sz w:val="20"/>
          <w:szCs w:val="20"/>
        </w:rPr>
        <w:t>7</w:t>
      </w:r>
      <w:r w:rsidRPr="00E44B8D">
        <w:rPr>
          <w:sz w:val="20"/>
          <w:szCs w:val="20"/>
        </w:rPr>
        <w:t xml:space="preserve"> dni) po każdym przepracowanym miesiącu zaświadczenia lub oświadczenia, potwierdzającego zatrudnienie, </w:t>
      </w:r>
    </w:p>
    <w:p w:rsidR="00E44B8D" w:rsidRPr="00E44B8D" w:rsidRDefault="00E44B8D" w:rsidP="00E44B8D">
      <w:pPr>
        <w:pStyle w:val="Default"/>
        <w:numPr>
          <w:ilvl w:val="0"/>
          <w:numId w:val="16"/>
        </w:numPr>
        <w:spacing w:after="32"/>
        <w:rPr>
          <w:sz w:val="20"/>
          <w:szCs w:val="20"/>
        </w:rPr>
      </w:pPr>
      <w:r w:rsidRPr="00E44B8D">
        <w:rPr>
          <w:sz w:val="20"/>
          <w:szCs w:val="20"/>
        </w:rPr>
        <w:t xml:space="preserve"> urząd pracy wypłacając dodatek aktywizacyjny jest zobowiązany do poboru zaliczki od ww. świadczenia w wysokości 1</w:t>
      </w:r>
      <w:r w:rsidR="00176066">
        <w:rPr>
          <w:sz w:val="20"/>
          <w:szCs w:val="20"/>
        </w:rPr>
        <w:t>8</w:t>
      </w:r>
      <w:r w:rsidRPr="00E44B8D">
        <w:rPr>
          <w:sz w:val="20"/>
          <w:szCs w:val="20"/>
        </w:rPr>
        <w:t>% przychodu, pomniejszonej o 1/12 kwoty zmniejszającej podatek, o której mowa w art. 32 ust. 3 ustawy z dnia 26 lipca 1991 r. o podatku dochodowym od osób fizycznych (tj. Dz. U. z 20</w:t>
      </w:r>
      <w:r w:rsidR="006B14E7">
        <w:rPr>
          <w:sz w:val="20"/>
          <w:szCs w:val="20"/>
        </w:rPr>
        <w:t xml:space="preserve">18 </w:t>
      </w:r>
      <w:r w:rsidRPr="00E44B8D">
        <w:rPr>
          <w:sz w:val="20"/>
          <w:szCs w:val="20"/>
        </w:rPr>
        <w:t xml:space="preserve"> </w:t>
      </w:r>
      <w:r w:rsidR="00C82CB9">
        <w:rPr>
          <w:sz w:val="20"/>
          <w:szCs w:val="20"/>
        </w:rPr>
        <w:t xml:space="preserve"> </w:t>
      </w:r>
      <w:r w:rsidR="006B14E7">
        <w:rPr>
          <w:sz w:val="20"/>
          <w:szCs w:val="20"/>
        </w:rPr>
        <w:t xml:space="preserve"> </w:t>
      </w:r>
      <w:r w:rsidRPr="00E44B8D">
        <w:rPr>
          <w:sz w:val="20"/>
          <w:szCs w:val="20"/>
        </w:rPr>
        <w:t xml:space="preserve"> poz. </w:t>
      </w:r>
      <w:r w:rsidR="006B14E7">
        <w:rPr>
          <w:sz w:val="20"/>
          <w:szCs w:val="20"/>
        </w:rPr>
        <w:t xml:space="preserve">1509 </w:t>
      </w:r>
      <w:r w:rsidRPr="00E44B8D">
        <w:rPr>
          <w:sz w:val="20"/>
          <w:szCs w:val="20"/>
        </w:rPr>
        <w:t>z</w:t>
      </w:r>
      <w:r w:rsidR="006B14E7">
        <w:rPr>
          <w:sz w:val="20"/>
          <w:szCs w:val="20"/>
        </w:rPr>
        <w:t>e</w:t>
      </w:r>
      <w:r w:rsidRPr="00E44B8D">
        <w:rPr>
          <w:sz w:val="20"/>
          <w:szCs w:val="20"/>
        </w:rPr>
        <w:t xml:space="preserve"> </w:t>
      </w:r>
      <w:r w:rsidR="006B14E7">
        <w:rPr>
          <w:sz w:val="20"/>
          <w:szCs w:val="20"/>
        </w:rPr>
        <w:t xml:space="preserve"> </w:t>
      </w:r>
      <w:r w:rsidRPr="00E44B8D">
        <w:rPr>
          <w:sz w:val="20"/>
          <w:szCs w:val="20"/>
        </w:rPr>
        <w:t xml:space="preserve"> zm./ w związku z art. 35 ust. 5 ww. ustawy, </w:t>
      </w:r>
    </w:p>
    <w:p w:rsidR="00E44B8D" w:rsidRPr="00E44B8D" w:rsidRDefault="00E44B8D" w:rsidP="00E44B8D">
      <w:pPr>
        <w:pStyle w:val="Default"/>
        <w:numPr>
          <w:ilvl w:val="0"/>
          <w:numId w:val="16"/>
        </w:numPr>
        <w:tabs>
          <w:tab w:val="left" w:pos="567"/>
        </w:tabs>
        <w:jc w:val="both"/>
        <w:rPr>
          <w:sz w:val="20"/>
          <w:szCs w:val="20"/>
        </w:rPr>
      </w:pPr>
      <w:r w:rsidRPr="00E44B8D">
        <w:rPr>
          <w:sz w:val="20"/>
          <w:szCs w:val="20"/>
        </w:rPr>
        <w:t>zostałem/</w:t>
      </w:r>
      <w:proofErr w:type="spellStart"/>
      <w:r w:rsidRPr="00E44B8D">
        <w:rPr>
          <w:sz w:val="20"/>
          <w:szCs w:val="20"/>
        </w:rPr>
        <w:t>am</w:t>
      </w:r>
      <w:proofErr w:type="spellEnd"/>
      <w:r w:rsidRPr="00E44B8D">
        <w:rPr>
          <w:sz w:val="20"/>
          <w:szCs w:val="20"/>
        </w:rPr>
        <w:t xml:space="preserve"> pouczony/a, iż w przypadku naliczania dodatku aktywizacyjnego została zastosowana </w:t>
      </w:r>
    </w:p>
    <w:p w:rsidR="00E44B8D" w:rsidRPr="00E44B8D" w:rsidRDefault="00E44B8D" w:rsidP="00E44B8D">
      <w:pPr>
        <w:pStyle w:val="Default"/>
        <w:tabs>
          <w:tab w:val="left" w:pos="567"/>
        </w:tabs>
        <w:ind w:left="390"/>
        <w:jc w:val="both"/>
        <w:rPr>
          <w:sz w:val="20"/>
          <w:szCs w:val="20"/>
        </w:rPr>
      </w:pPr>
      <w:r w:rsidRPr="00E44B8D">
        <w:rPr>
          <w:sz w:val="20"/>
          <w:szCs w:val="20"/>
        </w:rPr>
        <w:t xml:space="preserve">      ulga podatkowa i o powyższym fakcie zobowiązuję się powiadomić pracodawcę /art. 32 ust. 4 ww. </w:t>
      </w:r>
    </w:p>
    <w:p w:rsidR="0018470C" w:rsidRPr="00E44B8D" w:rsidRDefault="00E44B8D" w:rsidP="00E44B8D">
      <w:pPr>
        <w:pStyle w:val="Default"/>
        <w:tabs>
          <w:tab w:val="left" w:pos="567"/>
        </w:tabs>
        <w:ind w:left="390"/>
        <w:jc w:val="both"/>
        <w:rPr>
          <w:sz w:val="20"/>
          <w:szCs w:val="20"/>
        </w:rPr>
      </w:pPr>
      <w:r w:rsidRPr="00E44B8D">
        <w:rPr>
          <w:sz w:val="20"/>
          <w:szCs w:val="20"/>
        </w:rPr>
        <w:t xml:space="preserve">      ustawy/,   </w:t>
      </w:r>
    </w:p>
    <w:p w:rsidR="0018470C" w:rsidRPr="00E44B8D" w:rsidRDefault="00C178FB" w:rsidP="00C178FB">
      <w:pPr>
        <w:pStyle w:val="Tekstprzypisudolnego"/>
        <w:tabs>
          <w:tab w:val="left" w:pos="567"/>
        </w:tabs>
        <w:jc w:val="both"/>
        <w:rPr>
          <w:b/>
        </w:rPr>
      </w:pPr>
      <w:r>
        <w:rPr>
          <w:b/>
        </w:rPr>
        <w:t xml:space="preserve">II         </w:t>
      </w:r>
      <w:r w:rsidR="0018470C" w:rsidRPr="00E44B8D">
        <w:rPr>
          <w:b/>
        </w:rPr>
        <w:t>Dodatek aktywizacyjny nie przysługuje w przypadku:</w:t>
      </w:r>
    </w:p>
    <w:p w:rsidR="0018470C" w:rsidRDefault="0018470C" w:rsidP="0018470C">
      <w:pPr>
        <w:pStyle w:val="Tekstprzypisudolnego"/>
        <w:numPr>
          <w:ilvl w:val="0"/>
          <w:numId w:val="9"/>
        </w:numPr>
        <w:tabs>
          <w:tab w:val="left" w:pos="645"/>
        </w:tabs>
        <w:jc w:val="both"/>
        <w:rPr>
          <w:b/>
        </w:rPr>
      </w:pPr>
      <w:r>
        <w:rPr>
          <w:b/>
        </w:rPr>
        <w:t>skierowania bezrobotnego przez powiatowy urząd pracy do prac interwencyjnych, robót publicznych lub na stanowisko pracy, którego koszty wyposażenia lub doposażenia zostały zrefundowane zgodnie z art. 46 ust. 1 pkt 1;</w:t>
      </w:r>
    </w:p>
    <w:p w:rsidR="0018470C" w:rsidRDefault="0018470C" w:rsidP="0018470C">
      <w:pPr>
        <w:pStyle w:val="Tekstprzypisudolnego"/>
        <w:numPr>
          <w:ilvl w:val="0"/>
          <w:numId w:val="9"/>
        </w:numPr>
        <w:tabs>
          <w:tab w:val="left" w:pos="645"/>
        </w:tabs>
        <w:jc w:val="both"/>
        <w:rPr>
          <w:b/>
        </w:rPr>
      </w:pPr>
      <w:r>
        <w:rPr>
          <w:b/>
        </w:rPr>
        <w:t>podjęcia przez bezrobotnego z własnej inicjatywy zatrudnienia lub innej pracy zarobkowej u pracodawcy, u którego był zatrudniony lub dla którego wykonywał inną pracę zarobkową bezpośrednio przed zarejestrowaniem jako bezrobotny;</w:t>
      </w:r>
    </w:p>
    <w:p w:rsidR="0018470C" w:rsidRPr="00615893" w:rsidRDefault="0018470C" w:rsidP="0018470C">
      <w:pPr>
        <w:pStyle w:val="Tekstprzypisudolnego"/>
        <w:numPr>
          <w:ilvl w:val="0"/>
          <w:numId w:val="9"/>
        </w:numPr>
        <w:tabs>
          <w:tab w:val="left" w:pos="645"/>
        </w:tabs>
        <w:jc w:val="both"/>
        <w:rPr>
          <w:b/>
        </w:rPr>
      </w:pPr>
      <w:r w:rsidRPr="00615893">
        <w:rPr>
          <w:b/>
        </w:rPr>
        <w:t>podjęcia przez bezrobotnego z własnej inicjatywy zatrudnienia lub innej pracy zarobkowej za granicą Rzeczypospolitej Polskiej u pracodawcy zagranicznego.</w:t>
      </w:r>
    </w:p>
    <w:p w:rsidR="0018470C" w:rsidRDefault="0018470C" w:rsidP="0018470C">
      <w:pPr>
        <w:pStyle w:val="Tekstprzypisudolnego"/>
        <w:ind w:left="567"/>
        <w:jc w:val="both"/>
      </w:pPr>
    </w:p>
    <w:p w:rsidR="0018470C" w:rsidRPr="00E44B8D" w:rsidRDefault="00AD2936" w:rsidP="0018470C">
      <w:pPr>
        <w:tabs>
          <w:tab w:val="left" w:pos="567"/>
        </w:tabs>
        <w:ind w:left="567" w:hanging="567"/>
        <w:jc w:val="both"/>
      </w:pPr>
      <w:r w:rsidRPr="00E44B8D">
        <w:rPr>
          <w:b/>
        </w:rPr>
        <w:t>III</w:t>
      </w:r>
      <w:r w:rsidR="0018470C">
        <w:rPr>
          <w:sz w:val="24"/>
        </w:rPr>
        <w:tab/>
      </w:r>
      <w:r w:rsidR="0018470C" w:rsidRPr="00E44B8D">
        <w:t xml:space="preserve">Osoba ubiegająca się o dodatek aktywizacyjny oświadcza, że zapoznała się z  powyższym pouczeniem i zobowiązuje się niezwłocznie powiadomić PUP w </w:t>
      </w:r>
      <w:r w:rsidR="00615893" w:rsidRPr="00E44B8D">
        <w:t xml:space="preserve">Ostrowi Mazowieckiej </w:t>
      </w:r>
      <w:r w:rsidR="0018470C" w:rsidRPr="00E44B8D">
        <w:t>o:</w:t>
      </w:r>
    </w:p>
    <w:p w:rsidR="0018470C" w:rsidRPr="00E44B8D" w:rsidRDefault="0018470C" w:rsidP="0018470C">
      <w:pPr>
        <w:numPr>
          <w:ilvl w:val="0"/>
          <w:numId w:val="10"/>
        </w:numPr>
        <w:tabs>
          <w:tab w:val="clear" w:pos="360"/>
          <w:tab w:val="left" w:pos="993"/>
          <w:tab w:val="left" w:pos="1276"/>
        </w:tabs>
        <w:ind w:left="993" w:hanging="426"/>
        <w:jc w:val="both"/>
      </w:pPr>
      <w:r w:rsidRPr="00E44B8D">
        <w:t>rozwiązani</w:t>
      </w:r>
      <w:r w:rsidR="00594FA2" w:rsidRPr="00E44B8D">
        <w:t>u</w:t>
      </w:r>
      <w:r w:rsidRPr="00E44B8D">
        <w:t xml:space="preserve"> stosunku pracy przed upływem okresu na jaki został przyznany dodatek aktywizacyjny,</w:t>
      </w:r>
    </w:p>
    <w:p w:rsidR="0018470C" w:rsidRDefault="0018470C" w:rsidP="0018470C">
      <w:pPr>
        <w:numPr>
          <w:ilvl w:val="0"/>
          <w:numId w:val="10"/>
        </w:numPr>
        <w:tabs>
          <w:tab w:val="clear" w:pos="360"/>
          <w:tab w:val="left" w:pos="993"/>
          <w:tab w:val="left" w:pos="1276"/>
        </w:tabs>
        <w:ind w:left="993" w:hanging="426"/>
        <w:jc w:val="both"/>
      </w:pPr>
      <w:r w:rsidRPr="00E44B8D">
        <w:t>zmianie wysokości osiągniętego wynagrodzenia w przypadku osób skierowanych do pracy przez tutejszy urząd w niepełnym wymiarze czasu pracy</w:t>
      </w:r>
      <w:r w:rsidRPr="00E44B8D">
        <w:rPr>
          <w:sz w:val="24"/>
        </w:rPr>
        <w:t>.</w:t>
      </w:r>
      <w:r w:rsidR="00E44B8D">
        <w:rPr>
          <w:sz w:val="24"/>
        </w:rPr>
        <w:t xml:space="preserve"> </w:t>
      </w:r>
    </w:p>
    <w:p w:rsidR="0018470C" w:rsidRDefault="00E44B8D" w:rsidP="00DB7A51">
      <w:pPr>
        <w:rPr>
          <w:sz w:val="24"/>
          <w:szCs w:val="24"/>
        </w:rPr>
      </w:pPr>
      <w:r>
        <w:t xml:space="preserve"> </w:t>
      </w:r>
    </w:p>
    <w:p w:rsidR="0018470C" w:rsidRDefault="0018470C" w:rsidP="00E44B8D">
      <w:pPr>
        <w:tabs>
          <w:tab w:val="left" w:pos="567"/>
        </w:tabs>
        <w:ind w:left="360"/>
      </w:pPr>
      <w:r>
        <w:t xml:space="preserve"> </w:t>
      </w:r>
    </w:p>
    <w:p w:rsidR="0018470C" w:rsidRDefault="0018470C" w:rsidP="0018470C">
      <w:pPr>
        <w:pStyle w:val="Tekstprzypisudolnego"/>
        <w:rPr>
          <w:sz w:val="24"/>
          <w:szCs w:val="24"/>
        </w:rPr>
      </w:pPr>
    </w:p>
    <w:p w:rsidR="0018470C" w:rsidRDefault="0018470C" w:rsidP="0018470C">
      <w:pPr>
        <w:ind w:left="4962"/>
        <w:rPr>
          <w:i/>
        </w:rPr>
      </w:pPr>
      <w:r>
        <w:t>..................................................................................</w:t>
      </w:r>
      <w:r w:rsidR="00AD2936">
        <w:t xml:space="preserve"> </w:t>
      </w:r>
      <w:r>
        <w:t xml:space="preserve"> </w:t>
      </w:r>
      <w:r>
        <w:rPr>
          <w:i/>
        </w:rPr>
        <w:t>/podpis osoby ubiegającej się o dodatek aktywizacyjny/</w:t>
      </w:r>
    </w:p>
    <w:p w:rsidR="0018470C" w:rsidRDefault="0018470C" w:rsidP="0018470C">
      <w:pPr>
        <w:rPr>
          <w:i/>
        </w:rPr>
      </w:pPr>
      <w:r>
        <w:rPr>
          <w:i/>
        </w:rPr>
        <w:t>*/niepotrzebne skreślić</w:t>
      </w:r>
    </w:p>
    <w:p w:rsidR="001E5EA4" w:rsidRDefault="001E5EA4"/>
    <w:sectPr w:rsidR="001E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" w15:restartNumberingAfterBreak="0">
    <w:nsid w:val="00000003"/>
    <w:multiLevelType w:val="multilevel"/>
    <w:tmpl w:val="7D26C216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8"/>
      <w:numFmt w:val="upperRoman"/>
      <w:lvlText w:val="%2&gt;"/>
      <w:lvlJc w:val="left"/>
      <w:pPr>
        <w:tabs>
          <w:tab w:val="num" w:pos="1582"/>
        </w:tabs>
        <w:ind w:left="1582" w:hanging="72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7" w15:restartNumberingAfterBreak="0">
    <w:nsid w:val="00000008"/>
    <w:multiLevelType w:val="singleLevel"/>
    <w:tmpl w:val="7E0AC36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AC0239"/>
    <w:multiLevelType w:val="hybridMultilevel"/>
    <w:tmpl w:val="963035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F5D51"/>
    <w:multiLevelType w:val="hybridMultilevel"/>
    <w:tmpl w:val="0B2E63AC"/>
    <w:lvl w:ilvl="0" w:tplc="6492A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DADC06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DF5D5A"/>
    <w:multiLevelType w:val="hybridMultilevel"/>
    <w:tmpl w:val="28F24264"/>
    <w:lvl w:ilvl="0" w:tplc="CC86A4E0">
      <w:start w:val="7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67B4ED30">
      <w:start w:val="8"/>
      <w:numFmt w:val="upperRoman"/>
      <w:lvlText w:val="%2&gt;"/>
      <w:lvlJc w:val="left"/>
      <w:pPr>
        <w:tabs>
          <w:tab w:val="num" w:pos="1582"/>
        </w:tabs>
        <w:ind w:left="1582" w:hanging="720"/>
      </w:pPr>
      <w:rPr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88362FD"/>
    <w:multiLevelType w:val="hybridMultilevel"/>
    <w:tmpl w:val="BD8665AE"/>
    <w:lvl w:ilvl="0" w:tplc="657A866C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A0FF0"/>
    <w:multiLevelType w:val="hybridMultilevel"/>
    <w:tmpl w:val="6AB07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9B0AA5"/>
    <w:multiLevelType w:val="hybridMultilevel"/>
    <w:tmpl w:val="F4006C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C"/>
    <w:rsid w:val="00176066"/>
    <w:rsid w:val="0018470C"/>
    <w:rsid w:val="001E5EA4"/>
    <w:rsid w:val="00272F86"/>
    <w:rsid w:val="002C6334"/>
    <w:rsid w:val="00484B70"/>
    <w:rsid w:val="00594FA2"/>
    <w:rsid w:val="00615893"/>
    <w:rsid w:val="0068311E"/>
    <w:rsid w:val="006B14E7"/>
    <w:rsid w:val="007547AC"/>
    <w:rsid w:val="00853F40"/>
    <w:rsid w:val="009003AF"/>
    <w:rsid w:val="00AD2936"/>
    <w:rsid w:val="00C178FB"/>
    <w:rsid w:val="00C819C0"/>
    <w:rsid w:val="00C82CB9"/>
    <w:rsid w:val="00DB7A51"/>
    <w:rsid w:val="00DD3C08"/>
    <w:rsid w:val="00E44B8D"/>
    <w:rsid w:val="00E6731E"/>
    <w:rsid w:val="00E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C591-2A90-4916-B550-DBB32150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70C"/>
    <w:pPr>
      <w:keepNext/>
      <w:ind w:left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58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8470C"/>
  </w:style>
  <w:style w:type="character" w:customStyle="1" w:styleId="TekstprzypisudolnegoZnak">
    <w:name w:val="Tekst przypisu dolnego Znak"/>
    <w:basedOn w:val="Domylnaczcionkaakapitu"/>
    <w:link w:val="Tekstprzypisudolnego"/>
    <w:rsid w:val="00184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18470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847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47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470C"/>
    <w:pPr>
      <w:ind w:left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47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7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47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D2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F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A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C6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ASUS</cp:lastModifiedBy>
  <cp:revision>2</cp:revision>
  <cp:lastPrinted>2012-04-11T08:52:00Z</cp:lastPrinted>
  <dcterms:created xsi:type="dcterms:W3CDTF">2019-03-15T14:24:00Z</dcterms:created>
  <dcterms:modified xsi:type="dcterms:W3CDTF">2019-03-15T14:24:00Z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-2128770236</vt:i4>
  </property>
</Properties>
</file>